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35B" w:rsidRDefault="00512A58" w:rsidP="004928D6">
      <w:pPr>
        <w:spacing w:before="502" w:line="265" w:lineRule="atLeast"/>
        <w:ind w:left="4320" w:right="-200" w:firstLine="720"/>
        <w:jc w:val="both"/>
      </w:pPr>
      <w:r>
        <w:rPr>
          <w:color w:val="000000"/>
        </w:rPr>
        <w:t xml:space="preserve">PATVIRTINTA  </w:t>
      </w:r>
    </w:p>
    <w:p w:rsidR="004928D6" w:rsidRDefault="00512A58" w:rsidP="004928D6">
      <w:pPr>
        <w:spacing w:before="1" w:line="276" w:lineRule="atLeast"/>
        <w:ind w:left="5040" w:right="-5"/>
        <w:rPr>
          <w:color w:val="000000"/>
        </w:rPr>
      </w:pPr>
      <w:r>
        <w:rPr>
          <w:color w:val="000000"/>
        </w:rPr>
        <w:t>Ga</w:t>
      </w:r>
      <w:r w:rsidR="004928D6">
        <w:rPr>
          <w:color w:val="000000"/>
        </w:rPr>
        <w:t>rgždų lopšelio-darželio „</w:t>
      </w:r>
      <w:proofErr w:type="gramStart"/>
      <w:r w:rsidR="004928D6">
        <w:rPr>
          <w:color w:val="000000"/>
        </w:rPr>
        <w:t>Naminukas</w:t>
      </w:r>
      <w:r>
        <w:rPr>
          <w:color w:val="000000"/>
        </w:rPr>
        <w:t xml:space="preserve">“ </w:t>
      </w:r>
      <w:r w:rsidR="00AD0CAE">
        <w:rPr>
          <w:color w:val="000000"/>
        </w:rPr>
        <w:t>Direktoriaus</w:t>
      </w:r>
      <w:proofErr w:type="gramEnd"/>
      <w:r w:rsidR="00AD0CAE">
        <w:rPr>
          <w:color w:val="000000"/>
        </w:rPr>
        <w:t xml:space="preserve"> 2023 m. vasario 14</w:t>
      </w:r>
      <w:r>
        <w:rPr>
          <w:color w:val="000000"/>
        </w:rPr>
        <w:t xml:space="preserve"> d. </w:t>
      </w:r>
    </w:p>
    <w:p w:rsidR="0089435B" w:rsidRDefault="00AD0CAE" w:rsidP="004928D6">
      <w:pPr>
        <w:spacing w:before="1" w:line="276" w:lineRule="atLeast"/>
        <w:ind w:left="5040" w:right="-5"/>
      </w:pPr>
      <w:r>
        <w:rPr>
          <w:color w:val="000000"/>
        </w:rPr>
        <w:t>įsakymu Nr. V-16</w:t>
      </w:r>
      <w:bookmarkStart w:id="0" w:name="_GoBack"/>
      <w:bookmarkEnd w:id="0"/>
      <w:r w:rsidR="00512A58">
        <w:rPr>
          <w:color w:val="000000"/>
        </w:rPr>
        <w:t xml:space="preserve"> </w:t>
      </w:r>
    </w:p>
    <w:p w:rsidR="0089435B" w:rsidRDefault="00512A58">
      <w:pPr>
        <w:spacing w:before="528" w:line="265" w:lineRule="atLeast"/>
        <w:ind w:left="2173" w:right="-200"/>
        <w:jc w:val="both"/>
      </w:pPr>
      <w:r>
        <w:rPr>
          <w:b/>
          <w:bCs/>
          <w:color w:val="000000"/>
        </w:rPr>
        <w:t>GA</w:t>
      </w:r>
      <w:r w:rsidR="004928D6">
        <w:rPr>
          <w:b/>
          <w:bCs/>
          <w:color w:val="000000"/>
        </w:rPr>
        <w:t>RGŽDŲ LOPŠELIO-DARŽELIO „</w:t>
      </w:r>
      <w:proofErr w:type="gramStart"/>
      <w:r w:rsidR="004928D6">
        <w:rPr>
          <w:b/>
          <w:bCs/>
          <w:color w:val="000000"/>
        </w:rPr>
        <w:t>NAMINUKAS</w:t>
      </w:r>
      <w:r>
        <w:rPr>
          <w:color w:val="000000"/>
        </w:rPr>
        <w:t>“</w:t>
      </w:r>
      <w:proofErr w:type="gramEnd"/>
      <w:r>
        <w:rPr>
          <w:b/>
          <w:bCs/>
          <w:color w:val="000000"/>
        </w:rPr>
        <w:t xml:space="preserve"> </w:t>
      </w:r>
    </w:p>
    <w:p w:rsidR="0089435B" w:rsidRDefault="00512A58">
      <w:pPr>
        <w:spacing w:before="1" w:line="319" w:lineRule="atLeast"/>
        <w:ind w:left="139"/>
        <w:jc w:val="center"/>
      </w:pPr>
      <w:r>
        <w:rPr>
          <w:b/>
          <w:bCs/>
          <w:color w:val="000000"/>
        </w:rPr>
        <w:t xml:space="preserve">VIDINIŲ INFORMACIJOS APIE PAŽEIDIMUS TEIKIMO KANALŲ ĮDIEGIMO IR JŲ FUNKCIONAVIMO UŽTIKRINIMO TVARKOS APRAŠAS </w:t>
      </w:r>
    </w:p>
    <w:p w:rsidR="0089435B" w:rsidRDefault="00512A58">
      <w:pPr>
        <w:spacing w:before="316" w:line="316" w:lineRule="atLeast"/>
        <w:ind w:left="3262" w:right="3064" w:firstLine="946"/>
      </w:pPr>
      <w:r>
        <w:rPr>
          <w:b/>
          <w:bCs/>
          <w:color w:val="000000"/>
        </w:rPr>
        <w:t xml:space="preserve">I SKYRIUS                 BENDROSIOS NUOSTATOS </w:t>
      </w:r>
    </w:p>
    <w:p w:rsidR="0089435B" w:rsidRDefault="00512A58">
      <w:pPr>
        <w:numPr>
          <w:ilvl w:val="0"/>
          <w:numId w:val="1"/>
        </w:numPr>
        <w:spacing w:before="366" w:line="265" w:lineRule="atLeast"/>
        <w:ind w:right="-200"/>
        <w:jc w:val="both"/>
      </w:pPr>
      <w:proofErr w:type="gramStart"/>
      <w:r>
        <w:rPr>
          <w:color w:val="000000"/>
        </w:rPr>
        <w:t>Vidinių  informacijos</w:t>
      </w:r>
      <w:proofErr w:type="gramEnd"/>
      <w:r>
        <w:rPr>
          <w:color w:val="000000"/>
        </w:rPr>
        <w:t xml:space="preserve">  apie  pažeidimus  teikimo  kanalų  įdiegimo  ir  </w:t>
      </w:r>
      <w:r>
        <w:rPr>
          <w:color w:val="000000"/>
          <w:spacing w:val="2"/>
        </w:rPr>
        <w:t>jų</w:t>
      </w:r>
      <w:r>
        <w:rPr>
          <w:color w:val="000000"/>
        </w:rPr>
        <w:t xml:space="preserve">  funkcionavimo </w:t>
      </w:r>
    </w:p>
    <w:p w:rsidR="0089435B" w:rsidRDefault="00512A58">
      <w:pPr>
        <w:spacing w:before="1" w:line="316" w:lineRule="atLeast"/>
        <w:ind w:right="-200"/>
        <w:jc w:val="both"/>
      </w:pPr>
      <w:proofErr w:type="gramStart"/>
      <w:r>
        <w:rPr>
          <w:color w:val="000000"/>
        </w:rPr>
        <w:t>užtikrinimo  tvarkos</w:t>
      </w:r>
      <w:proofErr w:type="gramEnd"/>
      <w:r>
        <w:rPr>
          <w:color w:val="000000"/>
        </w:rPr>
        <w:t xml:space="preserve">  apraše  (toliau </w:t>
      </w:r>
      <w:r>
        <w:rPr>
          <w:color w:val="000000"/>
          <w:spacing w:val="1"/>
        </w:rPr>
        <w:t xml:space="preserve"> </w:t>
      </w:r>
      <w:r>
        <w:rPr>
          <w:color w:val="000000"/>
        </w:rPr>
        <w:t>–  Aprašas)  nustatomi  Gargžd</w:t>
      </w:r>
      <w:r w:rsidR="004928D6">
        <w:rPr>
          <w:color w:val="000000"/>
        </w:rPr>
        <w:t>ų  lopšelyje-darželyje  „Naminukas</w:t>
      </w:r>
      <w:r>
        <w:rPr>
          <w:color w:val="000000"/>
        </w:rPr>
        <w:t xml:space="preserve">“ (toliau – Įstaiga) diegiamų vidinių informacijos apie pažeidimus teikimo kanalų reikalavimai, jų funkcionavimas,  informacijos  apie  pažeidimus  teikimo  kanalų  reikalavimai,  jų  funkcionavimas, informacijos apie pažeidimus teikimas, tyrimas, tvarkymas ir konfidencialumo užtikrinimas įstaigoje. </w:t>
      </w:r>
    </w:p>
    <w:p w:rsidR="0089435B" w:rsidRDefault="00512A58">
      <w:pPr>
        <w:numPr>
          <w:ilvl w:val="0"/>
          <w:numId w:val="2"/>
        </w:numPr>
        <w:spacing w:before="47" w:line="265" w:lineRule="atLeast"/>
        <w:ind w:right="-200"/>
        <w:jc w:val="both"/>
      </w:pPr>
      <w:r>
        <w:rPr>
          <w:color w:val="000000"/>
        </w:rPr>
        <w:t xml:space="preserve">Apraše vartojamos sąvokos: </w:t>
      </w:r>
    </w:p>
    <w:p w:rsidR="0089435B" w:rsidRDefault="00512A58">
      <w:pPr>
        <w:numPr>
          <w:ilvl w:val="0"/>
          <w:numId w:val="3"/>
        </w:numPr>
        <w:spacing w:before="47" w:line="265" w:lineRule="atLeast"/>
        <w:ind w:right="-200"/>
        <w:jc w:val="both"/>
      </w:pPr>
      <w:r>
        <w:rPr>
          <w:b/>
          <w:bCs/>
          <w:color w:val="000000"/>
        </w:rPr>
        <w:t>informacija apie pažeidimą –</w:t>
      </w:r>
      <w:r>
        <w:rPr>
          <w:color w:val="000000"/>
        </w:rPr>
        <w:t xml:space="preserve"> vidinių informacijos apie pažeidimus teikimo kanalu arba </w:t>
      </w:r>
    </w:p>
    <w:p w:rsidR="0089435B" w:rsidRDefault="00512A58">
      <w:pPr>
        <w:spacing w:before="1" w:line="319" w:lineRule="atLeast"/>
        <w:ind w:right="-200"/>
      </w:pPr>
      <w:r>
        <w:rPr>
          <w:color w:val="000000"/>
        </w:rPr>
        <w:t xml:space="preserve">kompetentingai institucijai tiesiogiai arba viešai teikiama asmens informacija apie šios tvarkos 2.4 dalyje nustatytus požymius atitinkantį pažeidimą; </w:t>
      </w:r>
    </w:p>
    <w:p w:rsidR="0089435B" w:rsidRDefault="00512A58">
      <w:pPr>
        <w:numPr>
          <w:ilvl w:val="0"/>
          <w:numId w:val="4"/>
        </w:numPr>
        <w:spacing w:before="47" w:line="265" w:lineRule="atLeast"/>
        <w:ind w:right="-200"/>
        <w:jc w:val="both"/>
      </w:pPr>
      <w:r>
        <w:rPr>
          <w:b/>
          <w:bCs/>
          <w:color w:val="000000"/>
        </w:rPr>
        <w:t xml:space="preserve">Kompetentingas subjektas (asmuo) </w:t>
      </w:r>
      <w:r>
        <w:rPr>
          <w:color w:val="000000"/>
        </w:rPr>
        <w:t xml:space="preserve">– Įstaigoje paskirtas asmuo, asmenų grupė ar specialus </w:t>
      </w:r>
    </w:p>
    <w:p w:rsidR="0089435B" w:rsidRDefault="00512A58">
      <w:pPr>
        <w:spacing w:before="1" w:line="316" w:lineRule="atLeast"/>
        <w:ind w:right="-196"/>
        <w:jc w:val="both"/>
      </w:pPr>
      <w:r>
        <w:rPr>
          <w:color w:val="000000"/>
        </w:rPr>
        <w:t xml:space="preserve">padalinys, kurie administruoja vidinius informacijos apie pažeidimus teikimo kanalus, nagrinėja jais </w:t>
      </w:r>
      <w:proofErr w:type="gramStart"/>
      <w:r>
        <w:rPr>
          <w:color w:val="000000"/>
        </w:rPr>
        <w:t>gautą  informaciją</w:t>
      </w:r>
      <w:proofErr w:type="gramEnd"/>
      <w:r>
        <w:rPr>
          <w:color w:val="000000"/>
        </w:rPr>
        <w:t xml:space="preserve">  apie  pažeidimus,  užtikrina  asmens,  pateikusio  informaciją  apie  pažeidimus, konfidencialumą; </w:t>
      </w:r>
    </w:p>
    <w:p w:rsidR="0089435B" w:rsidRDefault="00512A58">
      <w:pPr>
        <w:numPr>
          <w:ilvl w:val="0"/>
          <w:numId w:val="5"/>
        </w:numPr>
        <w:spacing w:before="47" w:line="265" w:lineRule="atLeast"/>
        <w:ind w:right="-200"/>
        <w:jc w:val="both"/>
      </w:pPr>
      <w:r>
        <w:rPr>
          <w:b/>
          <w:bCs/>
          <w:color w:val="000000"/>
        </w:rPr>
        <w:t>Konfidencialumas</w:t>
      </w:r>
      <w:r>
        <w:rPr>
          <w:color w:val="000000"/>
        </w:rPr>
        <w:t xml:space="preserve"> – Įstaigos bei jos darbuotojų veiklos principas, kuriuo užtikrinama, kad </w:t>
      </w:r>
    </w:p>
    <w:p w:rsidR="0089435B" w:rsidRDefault="00512A58">
      <w:pPr>
        <w:spacing w:before="1" w:line="316" w:lineRule="atLeast"/>
        <w:ind w:right="-196"/>
        <w:jc w:val="both"/>
      </w:pPr>
      <w:proofErr w:type="gramStart"/>
      <w:r>
        <w:rPr>
          <w:color w:val="000000"/>
        </w:rPr>
        <w:t>informacija  apie</w:t>
      </w:r>
      <w:proofErr w:type="gramEnd"/>
      <w:r>
        <w:rPr>
          <w:color w:val="000000"/>
        </w:rPr>
        <w:t xml:space="preserve">  pažeidimą  pateikusio  asmens  duomenys  ir  kita  ji  tiesiogiai  ar  netiesiogiai identifikuoti leidžianti informacija tvarkoma tik darbo funkcijų atlikimo tikslais ir kad ši informacija neatskleidžiama tretiesiems asmenims, išskyrus Lietuvos pranešėjų apsaugos įstatyme numatytus atvejus; </w:t>
      </w:r>
    </w:p>
    <w:p w:rsidR="0089435B" w:rsidRDefault="00512A58">
      <w:pPr>
        <w:numPr>
          <w:ilvl w:val="0"/>
          <w:numId w:val="6"/>
        </w:numPr>
        <w:spacing w:before="47" w:line="265" w:lineRule="atLeast"/>
        <w:ind w:right="-200"/>
        <w:jc w:val="both"/>
      </w:pPr>
      <w:proofErr w:type="gramStart"/>
      <w:r>
        <w:rPr>
          <w:b/>
          <w:bCs/>
          <w:color w:val="000000"/>
        </w:rPr>
        <w:t>Pažeidimas</w:t>
      </w:r>
      <w:r>
        <w:rPr>
          <w:color w:val="000000"/>
        </w:rPr>
        <w:t xml:space="preserve">  –</w:t>
      </w:r>
      <w:proofErr w:type="gramEnd"/>
      <w:r>
        <w:rPr>
          <w:color w:val="000000"/>
        </w:rPr>
        <w:t xml:space="preserve">  Įstaigoje  galbūt  rengiama,  daroma  a</w:t>
      </w:r>
      <w:r w:rsidR="00CF73A5">
        <w:rPr>
          <w:color w:val="000000"/>
        </w:rPr>
        <w:t>r  padaryta  nusikalstama  veik</w:t>
      </w:r>
      <w:r>
        <w:rPr>
          <w:color w:val="000000"/>
        </w:rPr>
        <w:t xml:space="preserve">a, </w:t>
      </w:r>
    </w:p>
    <w:p w:rsidR="0089435B" w:rsidRDefault="00512A58">
      <w:pPr>
        <w:spacing w:before="1" w:line="316" w:lineRule="atLeast"/>
        <w:ind w:right="-197"/>
        <w:jc w:val="both"/>
      </w:pPr>
      <w:proofErr w:type="gramStart"/>
      <w:r>
        <w:rPr>
          <w:color w:val="000000"/>
        </w:rPr>
        <w:t>administracinis  nusižengimas</w:t>
      </w:r>
      <w:proofErr w:type="gramEnd"/>
      <w:r>
        <w:rPr>
          <w:color w:val="000000"/>
        </w:rPr>
        <w:t xml:space="preserve">,  tarnybinis  nusižengimas  ar  darbo  pareigų  pažeidimas,  taip  pat šiurkštus privalomų profesinės etikos normų pažeidimas ar kitas grėsmę viešajam interesui keliantis arba jį pažeidžiantis  teisės  pažeidimas, apie kuriuos pranešėjas sužino  iš  savo turimų ar turėtų tarnybos, darbo santykių arba sutartinių santykių </w:t>
      </w:r>
      <w:r>
        <w:rPr>
          <w:color w:val="000000"/>
          <w:spacing w:val="2"/>
        </w:rPr>
        <w:t>su</w:t>
      </w:r>
      <w:r>
        <w:rPr>
          <w:color w:val="000000"/>
        </w:rPr>
        <w:t xml:space="preserve"> šia Įstaiga; </w:t>
      </w:r>
    </w:p>
    <w:p w:rsidR="0089435B" w:rsidRDefault="00512A58">
      <w:pPr>
        <w:numPr>
          <w:ilvl w:val="0"/>
          <w:numId w:val="7"/>
        </w:numPr>
        <w:spacing w:before="48" w:line="265" w:lineRule="atLeast"/>
        <w:ind w:right="-200"/>
        <w:jc w:val="both"/>
      </w:pPr>
      <w:r>
        <w:rPr>
          <w:b/>
          <w:bCs/>
          <w:color w:val="000000"/>
        </w:rPr>
        <w:t>Pranešėjas</w:t>
      </w:r>
      <w:r>
        <w:rPr>
          <w:color w:val="000000"/>
        </w:rPr>
        <w:t xml:space="preserve"> – asmuo, kuris pateikia informaciją apie pažeidimą Įstaigoje, su kuria jį sieja ar </w:t>
      </w:r>
    </w:p>
    <w:p w:rsidR="0089435B" w:rsidRDefault="00512A58">
      <w:pPr>
        <w:spacing w:before="50" w:line="265" w:lineRule="atLeast"/>
        <w:ind w:right="-200"/>
        <w:jc w:val="both"/>
      </w:pPr>
      <w:r>
        <w:rPr>
          <w:color w:val="000000"/>
        </w:rPr>
        <w:t xml:space="preserve">siejo darbo santykiai arba sutartiniai santykiai ir kurį kompetentinga institucija pripažįsta pranešėju; </w:t>
      </w:r>
    </w:p>
    <w:p w:rsidR="0089435B" w:rsidRDefault="00512A58">
      <w:pPr>
        <w:numPr>
          <w:ilvl w:val="0"/>
          <w:numId w:val="8"/>
        </w:numPr>
        <w:spacing w:before="49" w:line="265" w:lineRule="atLeast"/>
        <w:ind w:right="-200"/>
        <w:jc w:val="both"/>
      </w:pPr>
      <w:proofErr w:type="gramStart"/>
      <w:r>
        <w:rPr>
          <w:b/>
          <w:bCs/>
          <w:color w:val="000000"/>
        </w:rPr>
        <w:t>Pranešimas</w:t>
      </w:r>
      <w:r>
        <w:rPr>
          <w:color w:val="000000"/>
        </w:rPr>
        <w:t xml:space="preserve">  –</w:t>
      </w:r>
      <w:proofErr w:type="gramEnd"/>
      <w:r>
        <w:rPr>
          <w:color w:val="000000"/>
        </w:rPr>
        <w:t xml:space="preserve">  šiame  Apraše  nustatytos  formos  reikalavimus  atitinkantis  kreipimasis  į </w:t>
      </w:r>
    </w:p>
    <w:p w:rsidR="0089435B" w:rsidRDefault="00512A58">
      <w:pPr>
        <w:spacing w:before="1" w:line="316" w:lineRule="atLeast"/>
        <w:ind w:right="-190"/>
      </w:pPr>
      <w:r>
        <w:rPr>
          <w:color w:val="000000"/>
        </w:rPr>
        <w:t xml:space="preserve">kompetentingą subjektą, kuriame pateikiama konkreti informacija apie pažeidimą, atitinkantį šio Aprašo 2.4 punkte nustatytus požymius; </w:t>
      </w:r>
    </w:p>
    <w:p w:rsidR="0089435B" w:rsidRDefault="00512A58">
      <w:pPr>
        <w:numPr>
          <w:ilvl w:val="0"/>
          <w:numId w:val="9"/>
        </w:numPr>
        <w:spacing w:before="47" w:line="265" w:lineRule="atLeast"/>
        <w:ind w:right="-200"/>
        <w:jc w:val="both"/>
      </w:pPr>
      <w:r>
        <w:rPr>
          <w:b/>
          <w:bCs/>
          <w:color w:val="000000"/>
        </w:rPr>
        <w:t>Vidinis informacijos apie pažeidimus teikimo kanalas</w:t>
      </w:r>
      <w:r>
        <w:rPr>
          <w:color w:val="000000"/>
        </w:rPr>
        <w:t xml:space="preserve"> – Įstaigoje nustatyta tvarka sukurta </w:t>
      </w:r>
    </w:p>
    <w:p w:rsidR="0089435B" w:rsidRDefault="00512A58">
      <w:pPr>
        <w:spacing w:before="2" w:line="316" w:lineRule="atLeast"/>
        <w:ind w:right="-190"/>
      </w:pPr>
      <w:r>
        <w:rPr>
          <w:color w:val="000000"/>
        </w:rPr>
        <w:t xml:space="preserve">ir taikoma informacijos apie pažeidimus šioje Įstaigoje teikimo, tyrimo ir asmens informavimo procedūra. </w:t>
      </w:r>
    </w:p>
    <w:p w:rsidR="0089435B" w:rsidRDefault="00512A58">
      <w:pPr>
        <w:spacing w:before="768" w:line="265" w:lineRule="atLeast"/>
        <w:ind w:left="4163" w:right="-200"/>
        <w:jc w:val="both"/>
      </w:pPr>
      <w:r>
        <w:rPr>
          <w:b/>
          <w:bCs/>
          <w:color w:val="000000"/>
        </w:rPr>
        <w:t xml:space="preserve"> </w:t>
      </w:r>
    </w:p>
    <w:p w:rsidR="0089435B" w:rsidRDefault="0089435B">
      <w:pPr>
        <w:sectPr w:rsidR="0089435B">
          <w:pgSz w:w="11906" w:h="16838"/>
          <w:pgMar w:top="640" w:right="503" w:bottom="640" w:left="1702" w:header="720" w:footer="720" w:gutter="0"/>
          <w:cols w:space="720"/>
        </w:sectPr>
      </w:pPr>
    </w:p>
    <w:p w:rsidR="004928D6" w:rsidRDefault="004928D6">
      <w:pPr>
        <w:spacing w:before="1" w:line="319" w:lineRule="atLeast"/>
        <w:ind w:left="432" w:right="238"/>
        <w:jc w:val="center"/>
        <w:rPr>
          <w:b/>
          <w:bCs/>
          <w:color w:val="000000"/>
        </w:rPr>
      </w:pPr>
      <w:r>
        <w:rPr>
          <w:b/>
          <w:bCs/>
          <w:color w:val="000000"/>
        </w:rPr>
        <w:lastRenderedPageBreak/>
        <w:t>II SKYRIUS</w:t>
      </w:r>
    </w:p>
    <w:p w:rsidR="0089435B" w:rsidRDefault="00512A58">
      <w:pPr>
        <w:spacing w:before="1" w:line="319" w:lineRule="atLeast"/>
        <w:ind w:left="432" w:right="238"/>
        <w:jc w:val="center"/>
      </w:pPr>
      <w:r>
        <w:rPr>
          <w:b/>
          <w:bCs/>
          <w:color w:val="000000"/>
        </w:rPr>
        <w:t xml:space="preserve">BENDRIEJI VIDINIŲ INFORMACIJOS APIE PAŽEIDIMUS TEIKIMO KANALŲ REIKALAVIMAI </w:t>
      </w:r>
    </w:p>
    <w:p w:rsidR="0089435B" w:rsidRDefault="00512A58">
      <w:pPr>
        <w:numPr>
          <w:ilvl w:val="0"/>
          <w:numId w:val="10"/>
        </w:numPr>
        <w:spacing w:before="364" w:line="265" w:lineRule="atLeast"/>
        <w:ind w:right="-200"/>
        <w:jc w:val="both"/>
      </w:pPr>
      <w:r>
        <w:rPr>
          <w:color w:val="000000"/>
        </w:rPr>
        <w:t xml:space="preserve">Vidiniai informacijos apie pažeidimus teikimo kanalai (toliau – vidiniai kanalai) diegiami </w:t>
      </w:r>
    </w:p>
    <w:p w:rsidR="0089435B" w:rsidRDefault="00512A58">
      <w:pPr>
        <w:spacing w:before="50" w:line="265" w:lineRule="atLeast"/>
        <w:ind w:right="-200"/>
        <w:jc w:val="both"/>
      </w:pPr>
      <w:r>
        <w:rPr>
          <w:color w:val="000000"/>
        </w:rPr>
        <w:t xml:space="preserve">visose savivaldybės įstaigose. </w:t>
      </w:r>
    </w:p>
    <w:p w:rsidR="0089435B" w:rsidRDefault="00512A58">
      <w:pPr>
        <w:numPr>
          <w:ilvl w:val="0"/>
          <w:numId w:val="11"/>
        </w:numPr>
        <w:spacing w:before="49" w:line="265" w:lineRule="atLeast"/>
        <w:ind w:right="-200"/>
        <w:jc w:val="both"/>
      </w:pPr>
      <w:r>
        <w:rPr>
          <w:color w:val="000000"/>
        </w:rPr>
        <w:t xml:space="preserve">Įstaigose, kuriose dirba </w:t>
      </w:r>
      <w:r>
        <w:rPr>
          <w:color w:val="000000"/>
          <w:spacing w:val="2"/>
        </w:rPr>
        <w:t>50</w:t>
      </w:r>
      <w:r>
        <w:rPr>
          <w:color w:val="000000"/>
        </w:rPr>
        <w:t xml:space="preserve"> ir daugiau darbuotojų, privalo būti diegiami vidiniai kanalai. </w:t>
      </w:r>
    </w:p>
    <w:p w:rsidR="0089435B" w:rsidRDefault="00512A58">
      <w:pPr>
        <w:spacing w:before="196" w:line="319" w:lineRule="atLeast"/>
        <w:ind w:left="2189" w:right="1994" w:firstLine="1928"/>
      </w:pPr>
      <w:r>
        <w:rPr>
          <w:b/>
          <w:bCs/>
          <w:color w:val="000000"/>
        </w:rPr>
        <w:t xml:space="preserve">III SKYRIUS                                 INFORMACIJOS APIE PAŽEIDIMĄ TEIKIMAS </w:t>
      </w:r>
    </w:p>
    <w:p w:rsidR="0089435B" w:rsidRDefault="00512A58">
      <w:pPr>
        <w:numPr>
          <w:ilvl w:val="0"/>
          <w:numId w:val="12"/>
        </w:numPr>
        <w:spacing w:before="246" w:line="265" w:lineRule="atLeast"/>
        <w:ind w:right="-200"/>
        <w:jc w:val="both"/>
      </w:pPr>
      <w:r>
        <w:rPr>
          <w:color w:val="000000"/>
        </w:rPr>
        <w:t xml:space="preserve">Įstaigoje galimybė apie pažeidimą pranešti vidiniu kanalu turi būti užtikrinta bet kuriam </w:t>
      </w:r>
    </w:p>
    <w:p w:rsidR="0089435B" w:rsidRDefault="00512A58">
      <w:pPr>
        <w:spacing w:before="50" w:line="265" w:lineRule="atLeast"/>
        <w:ind w:right="-200"/>
        <w:jc w:val="both"/>
      </w:pPr>
      <w:r>
        <w:rPr>
          <w:color w:val="000000"/>
        </w:rPr>
        <w:t xml:space="preserve">asmeniui, kurį su Įstaiga sieja ar siejo tarnybos ar darbo santykiai, sutartiniai santykiai ir pan. </w:t>
      </w:r>
    </w:p>
    <w:p w:rsidR="0089435B" w:rsidRDefault="00512A58">
      <w:pPr>
        <w:numPr>
          <w:ilvl w:val="0"/>
          <w:numId w:val="13"/>
        </w:numPr>
        <w:spacing w:before="49" w:line="265" w:lineRule="atLeast"/>
        <w:ind w:right="-200"/>
        <w:jc w:val="both"/>
      </w:pPr>
      <w:r>
        <w:rPr>
          <w:color w:val="000000"/>
        </w:rPr>
        <w:t xml:space="preserve">Pagrindas teikti informaciją apie pažeidimą – ją teikiančio asmens turima informacija apie </w:t>
      </w:r>
    </w:p>
    <w:p w:rsidR="0089435B" w:rsidRDefault="00512A58">
      <w:pPr>
        <w:spacing w:before="50" w:line="265" w:lineRule="atLeast"/>
        <w:ind w:right="-200"/>
        <w:jc w:val="both"/>
      </w:pPr>
      <w:r>
        <w:rPr>
          <w:color w:val="000000"/>
        </w:rPr>
        <w:t xml:space="preserve">pažeidimą Įstaigoje. </w:t>
      </w:r>
    </w:p>
    <w:p w:rsidR="0089435B" w:rsidRDefault="00512A58">
      <w:pPr>
        <w:numPr>
          <w:ilvl w:val="0"/>
          <w:numId w:val="14"/>
        </w:numPr>
        <w:spacing w:before="48" w:line="265" w:lineRule="atLeast"/>
        <w:ind w:right="-200"/>
        <w:jc w:val="both"/>
      </w:pPr>
      <w:r>
        <w:rPr>
          <w:color w:val="000000"/>
        </w:rPr>
        <w:t xml:space="preserve">Asmuo, teikiantis informaciją apie pažeidimą vidiniu kanalu, neprivalo būti visiškai įsitikinęs </w:t>
      </w:r>
    </w:p>
    <w:p w:rsidR="0089435B" w:rsidRDefault="00512A58">
      <w:pPr>
        <w:spacing w:before="1" w:line="319" w:lineRule="atLeast"/>
        <w:ind w:right="-188"/>
      </w:pPr>
      <w:r>
        <w:rPr>
          <w:color w:val="000000"/>
        </w:rPr>
        <w:t xml:space="preserve">apie pranešimų faktų tikrumą, jam nekyla pareiga vertinti, ar pažeidimas, apie kurį praneša, atitinka nusikalstamų veikų ar kitų teisės pažeidimų, kaip </w:t>
      </w:r>
      <w:r>
        <w:rPr>
          <w:color w:val="000000"/>
          <w:spacing w:val="1"/>
        </w:rPr>
        <w:t>jie</w:t>
      </w:r>
      <w:r>
        <w:rPr>
          <w:color w:val="000000"/>
        </w:rPr>
        <w:t xml:space="preserve"> apibrėžti teisės aktuose, požymius. </w:t>
      </w:r>
    </w:p>
    <w:p w:rsidR="0089435B" w:rsidRDefault="00512A58">
      <w:pPr>
        <w:spacing w:before="198" w:line="316" w:lineRule="atLeast"/>
        <w:ind w:left="2929" w:right="2731" w:firstLine="1193"/>
      </w:pPr>
      <w:r>
        <w:rPr>
          <w:b/>
          <w:bCs/>
          <w:color w:val="000000"/>
        </w:rPr>
        <w:t xml:space="preserve">IV SKYRIUS                     KOMPETENTINGAS SUBJEKTAS </w:t>
      </w:r>
    </w:p>
    <w:p w:rsidR="0089435B" w:rsidRDefault="00512A58">
      <w:pPr>
        <w:numPr>
          <w:ilvl w:val="0"/>
          <w:numId w:val="15"/>
        </w:numPr>
        <w:spacing w:before="249" w:line="265" w:lineRule="atLeast"/>
        <w:ind w:right="-200"/>
        <w:jc w:val="both"/>
      </w:pPr>
      <w:r>
        <w:rPr>
          <w:color w:val="000000"/>
        </w:rPr>
        <w:t xml:space="preserve">Įstaigos vadovas paskiria kompetentingą asmenį, kuris Įstaigoje administruoja vidinį kanalą, </w:t>
      </w:r>
    </w:p>
    <w:p w:rsidR="0089435B" w:rsidRDefault="00512A58">
      <w:pPr>
        <w:spacing w:before="1" w:line="316" w:lineRule="atLeast"/>
        <w:ind w:right="-190"/>
        <w:jc w:val="both"/>
      </w:pPr>
      <w:proofErr w:type="gramStart"/>
      <w:r>
        <w:rPr>
          <w:color w:val="000000"/>
        </w:rPr>
        <w:t>kurio  reputacija</w:t>
      </w:r>
      <w:proofErr w:type="gramEnd"/>
      <w:r>
        <w:rPr>
          <w:color w:val="000000"/>
        </w:rPr>
        <w:t xml:space="preserve">  nekelia  abejonių  dėl  galimybių  tinkamai  įgyvendinti  Aprašo  nuostatas.  Aprašo reikalavimus įgyvendinančiam kompetentingam asmeniui negali būti daromas poveikis ar kitaip trukdoma atlikti jam šiame Apraše priskirtas funkcijas. </w:t>
      </w:r>
    </w:p>
    <w:p w:rsidR="0089435B" w:rsidRDefault="00512A58">
      <w:pPr>
        <w:numPr>
          <w:ilvl w:val="0"/>
          <w:numId w:val="16"/>
        </w:numPr>
        <w:spacing w:before="47" w:line="265" w:lineRule="atLeast"/>
        <w:ind w:right="-200"/>
        <w:jc w:val="both"/>
      </w:pPr>
      <w:r>
        <w:rPr>
          <w:color w:val="000000"/>
        </w:rPr>
        <w:t xml:space="preserve">Kompetentingas asmuo, įgyvendindamas Aprašo reikalavimus, atlieka šias funkcijas: </w:t>
      </w:r>
    </w:p>
    <w:p w:rsidR="0089435B" w:rsidRDefault="00512A58">
      <w:pPr>
        <w:numPr>
          <w:ilvl w:val="0"/>
          <w:numId w:val="17"/>
        </w:numPr>
        <w:spacing w:before="47" w:line="265" w:lineRule="atLeast"/>
        <w:ind w:right="-200"/>
        <w:jc w:val="both"/>
      </w:pPr>
      <w:r>
        <w:rPr>
          <w:color w:val="000000"/>
        </w:rPr>
        <w:t xml:space="preserve">analizuoja ir tvirtina vidiniu kanalu gautą informaciją apie pažeidimus; </w:t>
      </w:r>
    </w:p>
    <w:p w:rsidR="0089435B" w:rsidRDefault="00512A58">
      <w:pPr>
        <w:numPr>
          <w:ilvl w:val="0"/>
          <w:numId w:val="17"/>
        </w:numPr>
        <w:spacing w:before="48" w:line="265" w:lineRule="atLeast"/>
        <w:ind w:right="-200"/>
        <w:jc w:val="both"/>
      </w:pPr>
      <w:r>
        <w:rPr>
          <w:color w:val="000000"/>
        </w:rPr>
        <w:t xml:space="preserve">užtikrina vidiniu kanalu informaciją apie pažeidimą pateikusio asmens konfidencialumą; </w:t>
      </w:r>
    </w:p>
    <w:p w:rsidR="0089435B" w:rsidRDefault="00512A58">
      <w:pPr>
        <w:numPr>
          <w:ilvl w:val="0"/>
          <w:numId w:val="17"/>
        </w:numPr>
        <w:spacing w:before="51" w:line="265" w:lineRule="atLeast"/>
        <w:ind w:right="-200"/>
        <w:jc w:val="both"/>
      </w:pPr>
      <w:proofErr w:type="gramStart"/>
      <w:r>
        <w:rPr>
          <w:color w:val="000000"/>
        </w:rPr>
        <w:t>renka  ir</w:t>
      </w:r>
      <w:proofErr w:type="gramEnd"/>
      <w:r>
        <w:rPr>
          <w:color w:val="000000"/>
        </w:rPr>
        <w:t xml:space="preserve">  kaupia  nuasmenintus  statistinius  duomenis  apie  gautų  pranešimų  skaičių  ir  jų </w:t>
      </w:r>
    </w:p>
    <w:p w:rsidR="0089435B" w:rsidRDefault="00512A58">
      <w:pPr>
        <w:spacing w:before="50" w:line="265" w:lineRule="atLeast"/>
        <w:ind w:right="-200"/>
        <w:jc w:val="both"/>
      </w:pPr>
      <w:r>
        <w:rPr>
          <w:color w:val="000000"/>
        </w:rPr>
        <w:t xml:space="preserve">nagrinėjimo rezultatus; </w:t>
      </w:r>
    </w:p>
    <w:p w:rsidR="0089435B" w:rsidRDefault="00512A58">
      <w:pPr>
        <w:numPr>
          <w:ilvl w:val="0"/>
          <w:numId w:val="18"/>
        </w:numPr>
        <w:spacing w:before="47" w:line="265" w:lineRule="atLeast"/>
        <w:ind w:right="-200"/>
        <w:jc w:val="both"/>
      </w:pPr>
      <w:r>
        <w:rPr>
          <w:color w:val="000000"/>
        </w:rPr>
        <w:t xml:space="preserve">atlieka kitas Apraše nustatytas funkcijas. </w:t>
      </w:r>
    </w:p>
    <w:p w:rsidR="0089435B" w:rsidRDefault="00512A58">
      <w:pPr>
        <w:numPr>
          <w:ilvl w:val="0"/>
          <w:numId w:val="19"/>
        </w:numPr>
        <w:spacing w:before="47" w:after="49" w:line="265" w:lineRule="atLeast"/>
        <w:ind w:right="-200"/>
        <w:jc w:val="both"/>
      </w:pPr>
      <w:r>
        <w:rPr>
          <w:color w:val="000000"/>
        </w:rPr>
        <w:t xml:space="preserve">Kompetentingas asmuo, vykdydamas jam paskirtas funkcijas, turi teisę: </w:t>
      </w:r>
    </w:p>
    <w:p w:rsidR="0089435B" w:rsidRDefault="00512A58">
      <w:pPr>
        <w:numPr>
          <w:ilvl w:val="0"/>
          <w:numId w:val="20"/>
        </w:numPr>
        <w:spacing w:before="48" w:line="265" w:lineRule="atLeast"/>
        <w:ind w:right="-200"/>
        <w:jc w:val="both"/>
      </w:pPr>
      <w:r>
        <w:rPr>
          <w:color w:val="000000"/>
        </w:rPr>
        <w:t xml:space="preserve">gauti reikiamą informaciją ir duomenis iš jam nepavaldžių Įstaigos darbuotojų, padalinių; </w:t>
      </w:r>
    </w:p>
    <w:p w:rsidR="0089435B" w:rsidRDefault="00512A58">
      <w:pPr>
        <w:numPr>
          <w:ilvl w:val="0"/>
          <w:numId w:val="20"/>
        </w:numPr>
        <w:spacing w:before="48" w:line="265" w:lineRule="atLeast"/>
        <w:ind w:right="-200"/>
        <w:jc w:val="both"/>
      </w:pPr>
      <w:proofErr w:type="gramStart"/>
      <w:r>
        <w:rPr>
          <w:color w:val="000000"/>
        </w:rPr>
        <w:t>tirdamas  vidiniu</w:t>
      </w:r>
      <w:proofErr w:type="gramEnd"/>
      <w:r>
        <w:rPr>
          <w:color w:val="000000"/>
        </w:rPr>
        <w:t xml:space="preserve">  kanalu  gautą  informaciją  apie  pažeidimą  priimti  su  tyrimo  atlikimu </w:t>
      </w:r>
    </w:p>
    <w:p w:rsidR="0089435B" w:rsidRDefault="00512A58">
      <w:pPr>
        <w:spacing w:before="50" w:line="265" w:lineRule="atLeast"/>
        <w:ind w:right="-200"/>
        <w:jc w:val="both"/>
      </w:pPr>
      <w:r>
        <w:rPr>
          <w:color w:val="000000"/>
        </w:rPr>
        <w:t xml:space="preserve">susijusius sprendimus, kurie yra privalomi visiems Įstaigos darbuotojams. </w:t>
      </w:r>
    </w:p>
    <w:p w:rsidR="0089435B" w:rsidRDefault="00512A58">
      <w:pPr>
        <w:numPr>
          <w:ilvl w:val="0"/>
          <w:numId w:val="21"/>
        </w:numPr>
        <w:spacing w:before="47" w:line="265" w:lineRule="atLeast"/>
        <w:ind w:right="-200"/>
        <w:jc w:val="both"/>
      </w:pPr>
      <w:r>
        <w:rPr>
          <w:color w:val="000000"/>
        </w:rPr>
        <w:t xml:space="preserve">Informacija apie paskirtą kompetentingą asmenį, jo kontaktus, taip pat apie informacijos </w:t>
      </w:r>
    </w:p>
    <w:p w:rsidR="0089435B" w:rsidRDefault="00512A58">
      <w:pPr>
        <w:spacing w:before="1" w:line="319" w:lineRule="atLeast"/>
        <w:ind w:right="-197"/>
      </w:pPr>
      <w:r>
        <w:rPr>
          <w:color w:val="000000"/>
        </w:rPr>
        <w:t xml:space="preserve">apie pažeidimus teikimo ir nagrinėjimo Įstaigoje procedūrą teikiama Įstaigos vidiniais ir išoriniais komunikavimo kanalais. </w:t>
      </w:r>
    </w:p>
    <w:p w:rsidR="0089435B" w:rsidRDefault="00512A58">
      <w:pPr>
        <w:spacing w:before="250" w:line="265" w:lineRule="atLeast"/>
        <w:ind w:left="4170" w:right="-200"/>
        <w:jc w:val="both"/>
      </w:pPr>
      <w:r>
        <w:rPr>
          <w:b/>
          <w:bCs/>
          <w:color w:val="000000"/>
        </w:rPr>
        <w:t xml:space="preserve">V SKYRIUS </w:t>
      </w:r>
    </w:p>
    <w:p w:rsidR="0089435B" w:rsidRDefault="00512A58">
      <w:pPr>
        <w:spacing w:before="53" w:line="265" w:lineRule="atLeast"/>
        <w:ind w:left="631" w:right="-200"/>
        <w:jc w:val="both"/>
      </w:pPr>
      <w:r>
        <w:rPr>
          <w:b/>
          <w:bCs/>
          <w:color w:val="000000"/>
        </w:rPr>
        <w:t xml:space="preserve">INFORMACIJOS APIE PAŽEIDIMUS TEIKIMO BŪDAI IR NAGRINĖJIMAS </w:t>
      </w:r>
    </w:p>
    <w:p w:rsidR="0089435B" w:rsidRDefault="00512A58">
      <w:pPr>
        <w:numPr>
          <w:ilvl w:val="0"/>
          <w:numId w:val="22"/>
        </w:numPr>
        <w:spacing w:before="246" w:line="265" w:lineRule="atLeast"/>
        <w:ind w:right="-200"/>
        <w:jc w:val="both"/>
      </w:pPr>
      <w:r>
        <w:rPr>
          <w:color w:val="000000"/>
        </w:rPr>
        <w:t xml:space="preserve">Įstaigoje įdiegiamas vidinis pranešimų kanalas, kuriame informaciją apie pažeidimus galima </w:t>
      </w:r>
    </w:p>
    <w:p w:rsidR="0089435B" w:rsidRDefault="00512A58">
      <w:pPr>
        <w:spacing w:before="50" w:line="265" w:lineRule="atLeast"/>
        <w:ind w:right="-200"/>
        <w:jc w:val="both"/>
      </w:pPr>
      <w:r>
        <w:rPr>
          <w:color w:val="000000"/>
        </w:rPr>
        <w:t>teikti kompetentingam asmeniu</w:t>
      </w:r>
      <w:r w:rsidR="00DA0DD1">
        <w:rPr>
          <w:color w:val="000000"/>
        </w:rPr>
        <w:t xml:space="preserve">i asmeniškai arba el. paštu: </w:t>
      </w:r>
      <w:hyperlink r:id="rId7" w:history="1">
        <w:r w:rsidR="00DA0DD1" w:rsidRPr="00983FCC">
          <w:rPr>
            <w:rStyle w:val="Hipersaitas"/>
          </w:rPr>
          <w:t>sekretorius@gargzdunaminukas.lt</w:t>
        </w:r>
      </w:hyperlink>
      <w:r w:rsidR="00DA0DD1">
        <w:rPr>
          <w:color w:val="000000"/>
        </w:rPr>
        <w:t xml:space="preserve"> </w:t>
      </w:r>
      <w:r>
        <w:rPr>
          <w:color w:val="000000"/>
        </w:rPr>
        <w:t xml:space="preserve">. </w:t>
      </w:r>
    </w:p>
    <w:p w:rsidR="0089435B" w:rsidRDefault="00512A58">
      <w:pPr>
        <w:numPr>
          <w:ilvl w:val="0"/>
          <w:numId w:val="23"/>
        </w:numPr>
        <w:spacing w:before="49" w:line="265" w:lineRule="atLeast"/>
        <w:ind w:right="-200"/>
        <w:jc w:val="both"/>
      </w:pPr>
      <w:r>
        <w:rPr>
          <w:color w:val="000000"/>
        </w:rPr>
        <w:t xml:space="preserve">Informaciją apie pažeidimą teikiantis asmuo turi teisę teikti informaciją vidiniu kanalu – </w:t>
      </w:r>
    </w:p>
    <w:p w:rsidR="0089435B" w:rsidRDefault="00512A58">
      <w:pPr>
        <w:spacing w:before="1" w:line="316" w:lineRule="atLeast"/>
        <w:ind w:right="-196"/>
        <w:jc w:val="both"/>
      </w:pPr>
      <w:proofErr w:type="gramStart"/>
      <w:r>
        <w:rPr>
          <w:color w:val="000000"/>
        </w:rPr>
        <w:t>užpildyti  nustatytos</w:t>
      </w:r>
      <w:proofErr w:type="gramEnd"/>
      <w:r>
        <w:rPr>
          <w:color w:val="000000"/>
        </w:rPr>
        <w:t xml:space="preserve">  formos  pranešimą  apie  pažeidimą  (Aprašo </w:t>
      </w:r>
      <w:r>
        <w:rPr>
          <w:color w:val="000000"/>
          <w:spacing w:val="1"/>
        </w:rPr>
        <w:t xml:space="preserve"> </w:t>
      </w:r>
      <w:r>
        <w:rPr>
          <w:color w:val="000000"/>
        </w:rPr>
        <w:t xml:space="preserve">1  priedas)  arba  apie  pažeidimą pranešti laisvos formos pranešimu, kuriame turi būti pateikta Aprašo 14 punkte nurodyta informacija. </w:t>
      </w:r>
      <w:r>
        <w:rPr>
          <w:color w:val="000000"/>
        </w:rPr>
        <w:lastRenderedPageBreak/>
        <w:t xml:space="preserve">Pranešimo formoje prašomi pateikti asmens duomenys reikalingi identifikuoti asmenį sprendžiant klausimą dėl pranešėjo statuso jam suteikimo ir yra saugomi ne trumpiau kaip trejus metus nuo jų gavimo dienos. </w:t>
      </w:r>
    </w:p>
    <w:p w:rsidR="0089435B" w:rsidRDefault="00512A58">
      <w:pPr>
        <w:numPr>
          <w:ilvl w:val="0"/>
          <w:numId w:val="24"/>
        </w:numPr>
        <w:spacing w:before="47" w:line="265" w:lineRule="atLeast"/>
        <w:ind w:right="-200"/>
        <w:jc w:val="both"/>
      </w:pPr>
      <w:r>
        <w:rPr>
          <w:color w:val="000000"/>
        </w:rPr>
        <w:t xml:space="preserve">Informaciją apie pažeidimą teikiantis asmuo nurodo: </w:t>
      </w:r>
    </w:p>
    <w:p w:rsidR="0089435B" w:rsidRDefault="00512A58">
      <w:pPr>
        <w:numPr>
          <w:ilvl w:val="0"/>
          <w:numId w:val="25"/>
        </w:numPr>
        <w:spacing w:before="47" w:line="265" w:lineRule="atLeast"/>
        <w:ind w:right="-200"/>
        <w:jc w:val="both"/>
      </w:pPr>
      <w:r>
        <w:rPr>
          <w:color w:val="000000"/>
        </w:rPr>
        <w:t xml:space="preserve">kas, kada, kokiu būdu ir kokį pažeidimą padarė, daro ar rengiasi daryti ir pan.; </w:t>
      </w:r>
    </w:p>
    <w:p w:rsidR="0089435B" w:rsidRDefault="00512A58">
      <w:pPr>
        <w:numPr>
          <w:ilvl w:val="0"/>
          <w:numId w:val="25"/>
        </w:numPr>
        <w:spacing w:before="48" w:line="265" w:lineRule="atLeast"/>
        <w:ind w:right="-200"/>
        <w:jc w:val="both"/>
      </w:pPr>
      <w:r>
        <w:rPr>
          <w:color w:val="000000"/>
        </w:rPr>
        <w:t xml:space="preserve">sužinojimo apie pažeidimą data ir aplinkybės; </w:t>
      </w:r>
    </w:p>
    <w:p w:rsidR="0089435B" w:rsidRDefault="00512A58">
      <w:pPr>
        <w:numPr>
          <w:ilvl w:val="0"/>
          <w:numId w:val="25"/>
        </w:numPr>
        <w:spacing w:before="51" w:line="265" w:lineRule="atLeast"/>
        <w:ind w:right="-200"/>
        <w:jc w:val="both"/>
      </w:pPr>
      <w:r>
        <w:rPr>
          <w:color w:val="000000"/>
        </w:rPr>
        <w:t xml:space="preserve">savo vardą, pavardę, asmens kodą, kitus kontaktinius duomenis; </w:t>
      </w:r>
    </w:p>
    <w:p w:rsidR="0089435B" w:rsidRDefault="00512A58">
      <w:pPr>
        <w:numPr>
          <w:ilvl w:val="0"/>
          <w:numId w:val="25"/>
        </w:numPr>
        <w:spacing w:before="48" w:line="265" w:lineRule="atLeast"/>
        <w:ind w:right="-200"/>
        <w:jc w:val="both"/>
      </w:pPr>
      <w:proofErr w:type="gramStart"/>
      <w:r>
        <w:rPr>
          <w:color w:val="000000"/>
        </w:rPr>
        <w:t>jei  įmanoma</w:t>
      </w:r>
      <w:proofErr w:type="gramEnd"/>
      <w:r>
        <w:rPr>
          <w:color w:val="000000"/>
        </w:rPr>
        <w:t xml:space="preserve">,  pateikia  bet  kokius  turimus  dokumentus,  duomenis  ar  informaciją, </w:t>
      </w:r>
    </w:p>
    <w:p w:rsidR="0089435B" w:rsidRDefault="00512A58">
      <w:pPr>
        <w:spacing w:before="50" w:line="265" w:lineRule="atLeast"/>
        <w:ind w:right="-200"/>
        <w:jc w:val="both"/>
      </w:pPr>
      <w:r>
        <w:rPr>
          <w:color w:val="000000"/>
        </w:rPr>
        <w:t xml:space="preserve">atskleidžiančią galimo pažeidimo požymius. </w:t>
      </w:r>
    </w:p>
    <w:p w:rsidR="0089435B" w:rsidRDefault="00512A58">
      <w:pPr>
        <w:numPr>
          <w:ilvl w:val="0"/>
          <w:numId w:val="26"/>
        </w:numPr>
        <w:spacing w:before="47" w:line="265" w:lineRule="atLeast"/>
        <w:ind w:right="-200"/>
        <w:jc w:val="both"/>
      </w:pPr>
      <w:proofErr w:type="gramStart"/>
      <w:r>
        <w:rPr>
          <w:color w:val="000000"/>
        </w:rPr>
        <w:t>Įstaigoje  nustatomos</w:t>
      </w:r>
      <w:proofErr w:type="gramEnd"/>
      <w:r>
        <w:rPr>
          <w:color w:val="000000"/>
        </w:rPr>
        <w:t xml:space="preserve">  vidinės  administracinės  procedūros,  užtikrinančios  vidiniu  kanalu </w:t>
      </w:r>
    </w:p>
    <w:p w:rsidR="0089435B" w:rsidRDefault="00512A58">
      <w:pPr>
        <w:spacing w:before="2" w:line="316" w:lineRule="atLeast"/>
        <w:ind w:right="-191"/>
        <w:jc w:val="both"/>
      </w:pPr>
      <w:r>
        <w:rPr>
          <w:color w:val="000000"/>
        </w:rPr>
        <w:t xml:space="preserve">gautos informacijos turinio ir kitų duomenų, leidžiančių identifikuoti informaciją apie pažeidimą pateikusį asmenį, konfidencialumą. Kompetentingas asmuo pasirašo Konfidencialumo pasižadėjimą (Aprašo 2 priedas). </w:t>
      </w:r>
    </w:p>
    <w:p w:rsidR="0089435B" w:rsidRDefault="00512A58">
      <w:pPr>
        <w:numPr>
          <w:ilvl w:val="0"/>
          <w:numId w:val="27"/>
        </w:numPr>
        <w:spacing w:before="47" w:line="265" w:lineRule="atLeast"/>
        <w:ind w:right="-200"/>
        <w:jc w:val="both"/>
      </w:pPr>
      <w:r>
        <w:rPr>
          <w:color w:val="000000"/>
        </w:rPr>
        <w:t xml:space="preserve">Kompetentingas asmuo užtikrina, kad gauta informacija apie pažeidimą ir su tuo susiję </w:t>
      </w:r>
    </w:p>
    <w:p w:rsidR="0089435B" w:rsidRDefault="00512A58">
      <w:pPr>
        <w:spacing w:before="2" w:line="316" w:lineRule="atLeast"/>
        <w:ind w:right="-190"/>
      </w:pPr>
      <w:r>
        <w:rPr>
          <w:color w:val="000000"/>
        </w:rPr>
        <w:t xml:space="preserve">duomenys būtų laikomi saugiai ir su jais galėtų susipažinti tik tokią teisę turintys informaciją apie pažeidimą nagrinėjantys asmenys. </w:t>
      </w:r>
    </w:p>
    <w:p w:rsidR="0089435B" w:rsidRDefault="00512A58">
      <w:pPr>
        <w:numPr>
          <w:ilvl w:val="0"/>
          <w:numId w:val="28"/>
        </w:numPr>
        <w:spacing w:before="47" w:line="265" w:lineRule="atLeast"/>
        <w:ind w:right="-200"/>
        <w:jc w:val="both"/>
      </w:pPr>
      <w:proofErr w:type="gramStart"/>
      <w:r>
        <w:rPr>
          <w:color w:val="000000"/>
        </w:rPr>
        <w:t>Konfidencialumas  užtikrinamas</w:t>
      </w:r>
      <w:proofErr w:type="gramEnd"/>
      <w:r>
        <w:rPr>
          <w:color w:val="000000"/>
        </w:rPr>
        <w:t xml:space="preserve">  nepaisant  gautos  informacijos  apie  pažeidimą  tyrimo </w:t>
      </w:r>
    </w:p>
    <w:p w:rsidR="0089435B" w:rsidRDefault="00512A58">
      <w:pPr>
        <w:spacing w:before="50" w:line="265" w:lineRule="atLeast"/>
        <w:ind w:right="-200"/>
        <w:jc w:val="both"/>
      </w:pPr>
      <w:r>
        <w:rPr>
          <w:color w:val="000000"/>
        </w:rPr>
        <w:t xml:space="preserve">rezultatų. </w:t>
      </w:r>
    </w:p>
    <w:p w:rsidR="0089435B" w:rsidRDefault="00512A58">
      <w:pPr>
        <w:numPr>
          <w:ilvl w:val="0"/>
          <w:numId w:val="29"/>
        </w:numPr>
        <w:spacing w:before="49" w:line="265" w:lineRule="atLeast"/>
        <w:ind w:right="-200"/>
        <w:jc w:val="both"/>
      </w:pPr>
      <w:r>
        <w:rPr>
          <w:color w:val="000000"/>
        </w:rPr>
        <w:t xml:space="preserve">Konfidencialumo užtikrinti nebūtina, kai to raštu prašo informaciją apie pažeidimą pateikęs </w:t>
      </w:r>
    </w:p>
    <w:p w:rsidR="0089435B" w:rsidRDefault="00512A58">
      <w:pPr>
        <w:spacing w:before="50" w:line="265" w:lineRule="atLeast"/>
        <w:ind w:right="-200"/>
        <w:jc w:val="both"/>
      </w:pPr>
      <w:r>
        <w:rPr>
          <w:color w:val="000000"/>
        </w:rPr>
        <w:t xml:space="preserve">asmuo arba jei jo informacija yra žinomai melaginga. </w:t>
      </w:r>
    </w:p>
    <w:p w:rsidR="0089435B" w:rsidRDefault="00512A58">
      <w:pPr>
        <w:numPr>
          <w:ilvl w:val="0"/>
          <w:numId w:val="30"/>
        </w:numPr>
        <w:spacing w:before="47" w:line="265" w:lineRule="atLeast"/>
        <w:ind w:right="-200"/>
        <w:jc w:val="both"/>
      </w:pPr>
      <w:r>
        <w:rPr>
          <w:color w:val="000000"/>
        </w:rPr>
        <w:t xml:space="preserve">Asmens pateikusio informaciją apie pažeidimą, duomenų ir kitos informacijos pateikimas </w:t>
      </w:r>
    </w:p>
    <w:p w:rsidR="0089435B" w:rsidRDefault="00512A58">
      <w:pPr>
        <w:spacing w:before="1" w:line="319" w:lineRule="atLeast"/>
        <w:ind w:right="-200"/>
        <w:jc w:val="both"/>
      </w:pPr>
      <w:r>
        <w:rPr>
          <w:color w:val="000000"/>
        </w:rPr>
        <w:t xml:space="preserve">ikiteisminio tyrimo ar kitoms pažeidimus tiriančioms kompetentingoms institucijoms, neatskleidžiant šių duomenų Įstaigoje, nelaikomas konfidencialumo pažeidimu. Kompetentingas asmuo, </w:t>
      </w:r>
      <w:r>
        <w:rPr>
          <w:color w:val="000000"/>
          <w:spacing w:val="1"/>
        </w:rPr>
        <w:t>vidiniu</w:t>
      </w:r>
      <w:r>
        <w:rPr>
          <w:color w:val="000000"/>
        </w:rPr>
        <w:t xml:space="preserve"> kanalu gavęs informaciją apie pažeidimą, ja pateikusiam asmeniui pageidaujant nedelsdamas raštu informuoja šį asmenį apie tokios informacijos gavimo faktą. </w:t>
      </w:r>
    </w:p>
    <w:p w:rsidR="0089435B" w:rsidRDefault="00512A58">
      <w:pPr>
        <w:numPr>
          <w:ilvl w:val="0"/>
          <w:numId w:val="31"/>
        </w:numPr>
        <w:spacing w:before="47" w:line="265" w:lineRule="atLeast"/>
        <w:ind w:right="-200"/>
        <w:jc w:val="both"/>
      </w:pPr>
      <w:r>
        <w:rPr>
          <w:color w:val="000000"/>
        </w:rPr>
        <w:t xml:space="preserve">Jeigu gauta informacija leidžia pagrįstai manyti, kad yra rengiama, daroma ar padaryta </w:t>
      </w:r>
    </w:p>
    <w:p w:rsidR="0089435B" w:rsidRDefault="00512A58">
      <w:pPr>
        <w:spacing w:before="1" w:line="319" w:lineRule="atLeast"/>
        <w:ind w:right="-196"/>
        <w:jc w:val="both"/>
      </w:pPr>
      <w:r>
        <w:rPr>
          <w:color w:val="000000"/>
        </w:rPr>
        <w:t xml:space="preserve">nusikalstama veika, administracinis nusižengimas arba kitas pažeidimas, </w:t>
      </w:r>
      <w:proofErr w:type="gramStart"/>
      <w:r>
        <w:rPr>
          <w:color w:val="000000"/>
        </w:rPr>
        <w:t>kompetentingas  asmuo</w:t>
      </w:r>
      <w:proofErr w:type="gramEnd"/>
      <w:r>
        <w:rPr>
          <w:color w:val="000000"/>
        </w:rPr>
        <w:t xml:space="preserve"> nedelsdamas, bet </w:t>
      </w:r>
      <w:r>
        <w:rPr>
          <w:color w:val="000000"/>
          <w:spacing w:val="2"/>
        </w:rPr>
        <w:t>ne</w:t>
      </w:r>
      <w:r>
        <w:rPr>
          <w:color w:val="000000"/>
        </w:rPr>
        <w:t xml:space="preserve"> vėliau kaip per dvi darbo dienas nuo informacijos gavimo dienos, persiunčia gautą informaciją apie galimus pažeidimus tokią informaciją įgaliotai tirti institucijai be asmens, pateikusio informaciją apie pažeidimą, sutikimo ir apie tai informuoja šį asmenį. </w:t>
      </w:r>
    </w:p>
    <w:p w:rsidR="0089435B" w:rsidRDefault="00512A58">
      <w:pPr>
        <w:numPr>
          <w:ilvl w:val="0"/>
          <w:numId w:val="32"/>
        </w:numPr>
        <w:spacing w:before="47" w:line="265" w:lineRule="atLeast"/>
        <w:ind w:right="-200"/>
        <w:jc w:val="both"/>
      </w:pPr>
      <w:r>
        <w:rPr>
          <w:color w:val="000000"/>
        </w:rPr>
        <w:t xml:space="preserve">Kompetentingas asmuo per penkias darbo dienas po informacijos apie pažeidimą gavimo </w:t>
      </w:r>
    </w:p>
    <w:p w:rsidR="0089435B" w:rsidRDefault="00512A58">
      <w:pPr>
        <w:spacing w:before="2" w:line="316" w:lineRule="atLeast"/>
        <w:ind w:right="-192"/>
      </w:pPr>
      <w:r>
        <w:rPr>
          <w:color w:val="000000"/>
        </w:rPr>
        <w:t xml:space="preserve">raštu informuoja informaciją pateikusį asmenį apie priimtą sprendimą dėl informacijos nagrinėjimo. Sprendimas nenagrinėti informaciją turi būti motyvuotas. </w:t>
      </w:r>
    </w:p>
    <w:p w:rsidR="0089435B" w:rsidRDefault="00512A58">
      <w:pPr>
        <w:numPr>
          <w:ilvl w:val="0"/>
          <w:numId w:val="33"/>
        </w:numPr>
        <w:spacing w:before="47" w:line="265" w:lineRule="atLeast"/>
        <w:ind w:right="-200"/>
        <w:jc w:val="both"/>
      </w:pPr>
      <w:r>
        <w:rPr>
          <w:color w:val="000000"/>
        </w:rPr>
        <w:t xml:space="preserve">Asmuo, pateikęs informaciją apie pažeidimą, dėl jam galimo ar daromo neigiamo poveikio </w:t>
      </w:r>
    </w:p>
    <w:p w:rsidR="0089435B" w:rsidRDefault="00512A58">
      <w:pPr>
        <w:spacing w:before="1" w:line="319" w:lineRule="atLeast"/>
        <w:ind w:right="-199"/>
        <w:jc w:val="both"/>
      </w:pPr>
      <w:proofErr w:type="gramStart"/>
      <w:r>
        <w:rPr>
          <w:color w:val="000000"/>
        </w:rPr>
        <w:t>susijusios  su</w:t>
      </w:r>
      <w:proofErr w:type="gramEnd"/>
      <w:r>
        <w:rPr>
          <w:color w:val="000000"/>
        </w:rPr>
        <w:t xml:space="preserve">  informacijos  apie  pažeidimą  pateikimo  faktų,  gali  konsultuotis  su  kompeten</w:t>
      </w:r>
      <w:r w:rsidR="007C484A">
        <w:rPr>
          <w:color w:val="000000"/>
        </w:rPr>
        <w:t>tingu asmeniu dėl savo teisių gy</w:t>
      </w:r>
      <w:r>
        <w:rPr>
          <w:color w:val="000000"/>
        </w:rPr>
        <w:t xml:space="preserve">nimo būdų ar priemonių, taip pat vadovaudamasis Pranešėjų apsaugos įstatymo 11 straipsnio 2 dalimi, gali pranešimu kreiptis į kompetentingą instituciją dėl jo pripažinimo pranešėju. </w:t>
      </w:r>
    </w:p>
    <w:p w:rsidR="0089435B" w:rsidRDefault="00512A58">
      <w:pPr>
        <w:numPr>
          <w:ilvl w:val="0"/>
          <w:numId w:val="34"/>
        </w:numPr>
        <w:spacing w:before="47" w:line="265" w:lineRule="atLeast"/>
        <w:ind w:right="-200"/>
        <w:jc w:val="both"/>
      </w:pPr>
      <w:r>
        <w:rPr>
          <w:color w:val="000000"/>
        </w:rPr>
        <w:t xml:space="preserve">Kompetentingas asmuo, baigęs nagrinėti informaciją apie pažeidimą, nedelsdamas raštu </w:t>
      </w:r>
    </w:p>
    <w:p w:rsidR="0089435B" w:rsidRDefault="00512A58">
      <w:pPr>
        <w:spacing w:before="2" w:line="316" w:lineRule="atLeast"/>
        <w:ind w:right="-192"/>
        <w:jc w:val="both"/>
      </w:pPr>
      <w:proofErr w:type="gramStart"/>
      <w:r>
        <w:rPr>
          <w:color w:val="000000"/>
        </w:rPr>
        <w:t>informuoja  asmenį</w:t>
      </w:r>
      <w:proofErr w:type="gramEnd"/>
      <w:r>
        <w:rPr>
          <w:color w:val="000000"/>
        </w:rPr>
        <w:t xml:space="preserve">,  pateikusi  informaciją  apie  pažeidimą,  apie  priimtą  sprendimą,  nagrinėjimo rezultatus ir veiksmus, kurių buvo imtasi ar planuojama imtis, nurodo priimto sprendimo apskundimo tvarką. Nustačius pažeidimo padarymo faktą, kompetentingas asmuo informuoja informaciją apie pažeidimą pateikusį asmenį apie taikytą atsakomybę asmeniui, padariusiam nusižengimą. </w:t>
      </w:r>
    </w:p>
    <w:p w:rsidR="0089435B" w:rsidRDefault="00512A58">
      <w:pPr>
        <w:numPr>
          <w:ilvl w:val="0"/>
          <w:numId w:val="35"/>
        </w:numPr>
        <w:spacing w:before="50" w:line="265" w:lineRule="atLeast"/>
        <w:ind w:right="-200"/>
        <w:jc w:val="both"/>
      </w:pPr>
      <w:r>
        <w:rPr>
          <w:color w:val="000000"/>
        </w:rPr>
        <w:t xml:space="preserve">Jei informaciją apie pažeidimą pateikęs asmuo negavo atsakymo arba Įstaigoje nebuvo </w:t>
      </w:r>
    </w:p>
    <w:p w:rsidR="0089435B" w:rsidRDefault="00512A58">
      <w:pPr>
        <w:spacing w:before="1" w:line="316" w:lineRule="atLeast"/>
        <w:ind w:right="-200"/>
        <w:jc w:val="both"/>
      </w:pPr>
      <w:r>
        <w:rPr>
          <w:color w:val="000000"/>
        </w:rPr>
        <w:lastRenderedPageBreak/>
        <w:t xml:space="preserve">imtasi veiksmų reaguojant į pateiktą informaciją, jis, vadovaudamasis Pranešėjų apsaugos įstatymo 4 straipsnio 3 dalies 4 punktu, turi teisę tiesiogiai kreiptis į kompetentingą </w:t>
      </w:r>
      <w:proofErr w:type="gramStart"/>
      <w:r>
        <w:rPr>
          <w:color w:val="000000"/>
        </w:rPr>
        <w:t>instituciją  –</w:t>
      </w:r>
      <w:proofErr w:type="gramEnd"/>
      <w:r>
        <w:rPr>
          <w:color w:val="000000"/>
        </w:rPr>
        <w:t xml:space="preserve"> Lietuvos Respublikos prokuratūrą ir pateikti nustatytos formos pranešimą apie pažeidimą. (Aprašo 1 priedas). </w:t>
      </w:r>
    </w:p>
    <w:p w:rsidR="007C484A" w:rsidRDefault="007C484A">
      <w:pPr>
        <w:spacing w:line="319" w:lineRule="atLeast"/>
        <w:ind w:left="3128" w:right="2933" w:firstLine="994"/>
        <w:rPr>
          <w:b/>
          <w:bCs/>
          <w:color w:val="000000"/>
        </w:rPr>
      </w:pPr>
    </w:p>
    <w:p w:rsidR="0089435B" w:rsidRDefault="00512A58">
      <w:pPr>
        <w:spacing w:line="319" w:lineRule="atLeast"/>
        <w:ind w:left="3128" w:right="2933" w:firstLine="994"/>
      </w:pPr>
      <w:r>
        <w:rPr>
          <w:b/>
          <w:bCs/>
          <w:color w:val="000000"/>
        </w:rPr>
        <w:t xml:space="preserve">VI SKYRIUS                  BAIGIAMOSIOS NUOSTATOS </w:t>
      </w:r>
    </w:p>
    <w:p w:rsidR="0089435B" w:rsidRDefault="00512A58">
      <w:pPr>
        <w:numPr>
          <w:ilvl w:val="0"/>
          <w:numId w:val="36"/>
        </w:numPr>
        <w:spacing w:before="246" w:line="265" w:lineRule="atLeast"/>
        <w:ind w:right="-200"/>
        <w:jc w:val="both"/>
      </w:pPr>
      <w:r>
        <w:rPr>
          <w:color w:val="000000"/>
        </w:rPr>
        <w:t xml:space="preserve">Visi Įstaigos darbuotojai su šiuo Aprašu yra supažindinami pasirašytinai arba elektroninėmis </w:t>
      </w:r>
    </w:p>
    <w:p w:rsidR="0089435B" w:rsidRDefault="00512A58">
      <w:pPr>
        <w:spacing w:before="53" w:line="265" w:lineRule="atLeast"/>
        <w:ind w:right="-200"/>
        <w:jc w:val="both"/>
      </w:pPr>
      <w:r>
        <w:rPr>
          <w:color w:val="000000"/>
        </w:rPr>
        <w:t xml:space="preserve">priemonėmis. </w:t>
      </w:r>
    </w:p>
    <w:p w:rsidR="0089435B" w:rsidRDefault="00512A58">
      <w:pPr>
        <w:numPr>
          <w:ilvl w:val="0"/>
          <w:numId w:val="37"/>
        </w:numPr>
        <w:spacing w:before="47" w:line="265" w:lineRule="atLeast"/>
        <w:ind w:right="-200"/>
        <w:jc w:val="both"/>
      </w:pPr>
      <w:r>
        <w:rPr>
          <w:color w:val="000000"/>
        </w:rPr>
        <w:t xml:space="preserve">Asmenys, pažeidę Aprašo reikalavimus, atsako teisės aktų nustatyta tvarka. </w:t>
      </w:r>
    </w:p>
    <w:p w:rsidR="0089435B" w:rsidRDefault="00512A58">
      <w:pPr>
        <w:spacing w:before="250" w:line="265" w:lineRule="atLeast"/>
        <w:ind w:left="3560" w:right="-200"/>
        <w:jc w:val="both"/>
      </w:pPr>
      <w:r>
        <w:rPr>
          <w:color w:val="000000"/>
        </w:rPr>
        <w:t xml:space="preserve">_____________________ </w:t>
      </w:r>
    </w:p>
    <w:p w:rsidR="007C484A" w:rsidRDefault="00512A58" w:rsidP="007C484A">
      <w:pPr>
        <w:spacing w:before="9" w:line="265" w:lineRule="atLeast"/>
        <w:ind w:left="4923" w:right="-200"/>
        <w:jc w:val="both"/>
        <w:rPr>
          <w:color w:val="000000"/>
        </w:rPr>
      </w:pPr>
      <w:r>
        <w:rPr>
          <w:rFonts w:ascii="Arial" w:eastAsia="Arial" w:hAnsi="Arial" w:cs="Arial"/>
          <w:color w:val="000000"/>
          <w:sz w:val="2"/>
          <w:szCs w:val="2"/>
        </w:rPr>
        <w:br w:type="page"/>
      </w:r>
      <w:r>
        <w:rPr>
          <w:color w:val="000000"/>
        </w:rPr>
        <w:lastRenderedPageBreak/>
        <w:t xml:space="preserve">Vidinių informacijos apie pažeidimus </w:t>
      </w:r>
    </w:p>
    <w:p w:rsidR="0089435B" w:rsidRPr="007C484A" w:rsidRDefault="00512A58" w:rsidP="007C484A">
      <w:pPr>
        <w:spacing w:before="9" w:line="265" w:lineRule="atLeast"/>
        <w:ind w:left="4923" w:right="-200"/>
        <w:jc w:val="both"/>
        <w:rPr>
          <w:color w:val="000000"/>
        </w:rPr>
      </w:pPr>
      <w:r>
        <w:rPr>
          <w:color w:val="000000"/>
        </w:rPr>
        <w:t>teikimo kanalų įdiegimo ir jų funkcionav</w:t>
      </w:r>
      <w:r w:rsidR="007C484A">
        <w:rPr>
          <w:color w:val="000000"/>
        </w:rPr>
        <w:t>imo užtikrinimo tvarkos aprašo</w:t>
      </w:r>
    </w:p>
    <w:p w:rsidR="0089435B" w:rsidRDefault="00512A58">
      <w:pPr>
        <w:spacing w:before="9" w:line="265" w:lineRule="atLeast"/>
        <w:ind w:left="4923" w:right="-200"/>
        <w:jc w:val="both"/>
      </w:pPr>
      <w:r>
        <w:rPr>
          <w:color w:val="000000"/>
        </w:rPr>
        <w:t xml:space="preserve">1 priedas </w:t>
      </w:r>
    </w:p>
    <w:p w:rsidR="0089435B" w:rsidRDefault="00512A58">
      <w:pPr>
        <w:spacing w:before="592" w:line="518" w:lineRule="atLeast"/>
        <w:ind w:left="2979" w:right="2785"/>
        <w:jc w:val="center"/>
      </w:pPr>
      <w:r>
        <w:rPr>
          <w:b/>
          <w:bCs/>
          <w:color w:val="000000"/>
        </w:rPr>
        <w:t xml:space="preserve">PRANEŠIMAS APIE PAŽEIDIMĄ </w:t>
      </w:r>
      <w:r>
        <w:rPr>
          <w:color w:val="000000"/>
        </w:rPr>
        <w:t xml:space="preserve">20 ___ m. ______________ ___ d. ____________________________ Gargždai </w:t>
      </w:r>
    </w:p>
    <w:p w:rsidR="0089435B" w:rsidRDefault="00512A58">
      <w:pPr>
        <w:spacing w:before="229" w:line="22" w:lineRule="atLeast"/>
        <w:jc w:val="both"/>
        <w:rPr>
          <w:rFonts w:ascii="Arial" w:eastAsia="Arial" w:hAnsi="Arial" w:cs="Arial"/>
          <w:sz w:val="2"/>
          <w:szCs w:val="2"/>
        </w:rPr>
      </w:pPr>
      <w:r>
        <w:rPr>
          <w:rFonts w:ascii="Arial" w:eastAsia="Arial" w:hAnsi="Arial" w:cs="Arial"/>
          <w:color w:val="000000"/>
          <w:sz w:val="2"/>
          <w:szCs w:val="2"/>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318"/>
        <w:gridCol w:w="4349"/>
      </w:tblGrid>
      <w:tr w:rsidR="0089435B">
        <w:trPr>
          <w:trHeight w:hRule="exact" w:val="321"/>
        </w:trPr>
        <w:tc>
          <w:tcPr>
            <w:tcW w:w="9045" w:type="dxa"/>
            <w:gridSpan w:val="3"/>
            <w:tcBorders>
              <w:top w:val="single" w:sz="4" w:space="0" w:color="00000A"/>
              <w:left w:val="single" w:sz="4" w:space="0" w:color="00000A"/>
              <w:bottom w:val="single" w:sz="4" w:space="0" w:color="00000A"/>
              <w:right w:val="single" w:sz="4" w:space="0" w:color="00000A"/>
            </w:tcBorders>
            <w:shd w:val="clear" w:color="auto" w:fill="E7E6E6"/>
            <w:tcMar>
              <w:left w:w="112" w:type="dxa"/>
              <w:right w:w="4124" w:type="dxa"/>
            </w:tcMar>
          </w:tcPr>
          <w:p w:rsidR="0089435B" w:rsidRDefault="00512A58">
            <w:pPr>
              <w:spacing w:before="11" w:line="265" w:lineRule="atLeast"/>
              <w:jc w:val="both"/>
            </w:pPr>
            <w:r>
              <w:rPr>
                <w:color w:val="000000"/>
                <w:shd w:val="clear" w:color="auto" w:fill="E7E6E6"/>
              </w:rPr>
              <w:t xml:space="preserve">Asmens, pranešančio apie pažeidimą, duomenys </w:t>
            </w:r>
          </w:p>
        </w:tc>
      </w:tr>
      <w:tr w:rsidR="0089435B">
        <w:trPr>
          <w:trHeight w:hRule="exact" w:val="530"/>
        </w:trPr>
        <w:tc>
          <w:tcPr>
            <w:tcW w:w="3379" w:type="dxa"/>
            <w:tcBorders>
              <w:top w:val="single" w:sz="4" w:space="0" w:color="00000A"/>
              <w:left w:val="single" w:sz="4" w:space="0" w:color="00000A"/>
              <w:bottom w:val="single" w:sz="4" w:space="0" w:color="00000A"/>
              <w:right w:val="single" w:sz="4" w:space="0" w:color="00000A"/>
            </w:tcBorders>
            <w:shd w:val="clear" w:color="auto" w:fill="auto"/>
            <w:tcMar>
              <w:left w:w="112" w:type="dxa"/>
              <w:right w:w="1490" w:type="dxa"/>
            </w:tcMar>
          </w:tcPr>
          <w:p w:rsidR="0089435B" w:rsidRDefault="00512A58">
            <w:pPr>
              <w:spacing w:before="17" w:line="265" w:lineRule="atLeast"/>
              <w:jc w:val="both"/>
            </w:pPr>
            <w:r>
              <w:rPr>
                <w:color w:val="000000"/>
              </w:rPr>
              <w:t xml:space="preserve">Vardas, pavardė  </w:t>
            </w:r>
          </w:p>
        </w:tc>
        <w:tc>
          <w:tcPr>
            <w:tcW w:w="5667"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center"/>
          </w:tcPr>
          <w:p w:rsidR="0089435B" w:rsidRDefault="0089435B"/>
        </w:tc>
      </w:tr>
      <w:tr w:rsidR="0089435B">
        <w:trPr>
          <w:trHeight w:hRule="exact" w:val="526"/>
        </w:trPr>
        <w:tc>
          <w:tcPr>
            <w:tcW w:w="3379" w:type="dxa"/>
            <w:tcBorders>
              <w:top w:val="single" w:sz="4" w:space="0" w:color="00000A"/>
              <w:left w:val="single" w:sz="4" w:space="0" w:color="00000A"/>
              <w:bottom w:val="single" w:sz="4" w:space="0" w:color="00000A"/>
              <w:right w:val="single" w:sz="4" w:space="0" w:color="00000A"/>
            </w:tcBorders>
            <w:shd w:val="clear" w:color="auto" w:fill="auto"/>
            <w:tcMar>
              <w:left w:w="112" w:type="dxa"/>
              <w:right w:w="1715" w:type="dxa"/>
            </w:tcMar>
          </w:tcPr>
          <w:p w:rsidR="0089435B" w:rsidRDefault="00512A58">
            <w:pPr>
              <w:spacing w:before="15" w:line="265" w:lineRule="atLeast"/>
              <w:jc w:val="both"/>
            </w:pPr>
            <w:r>
              <w:rPr>
                <w:color w:val="000000"/>
              </w:rPr>
              <w:t xml:space="preserve">Asmens kodas </w:t>
            </w:r>
          </w:p>
        </w:tc>
        <w:tc>
          <w:tcPr>
            <w:tcW w:w="5667"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center"/>
          </w:tcPr>
          <w:p w:rsidR="0089435B" w:rsidRDefault="0089435B"/>
        </w:tc>
      </w:tr>
      <w:tr w:rsidR="0089435B">
        <w:trPr>
          <w:trHeight w:hRule="exact" w:val="962"/>
        </w:trPr>
        <w:tc>
          <w:tcPr>
            <w:tcW w:w="3379" w:type="dxa"/>
            <w:tcBorders>
              <w:top w:val="single" w:sz="4" w:space="0" w:color="00000A"/>
              <w:left w:val="single" w:sz="4" w:space="0" w:color="00000A"/>
              <w:bottom w:val="single" w:sz="4" w:space="0" w:color="00000A"/>
              <w:right w:val="single" w:sz="4" w:space="0" w:color="00000A"/>
            </w:tcBorders>
            <w:shd w:val="clear" w:color="auto" w:fill="auto"/>
            <w:tcMar>
              <w:left w:w="112" w:type="dxa"/>
              <w:right w:w="101" w:type="dxa"/>
            </w:tcMar>
          </w:tcPr>
          <w:p w:rsidR="0089435B" w:rsidRDefault="00512A58">
            <w:pPr>
              <w:spacing w:before="1" w:line="316" w:lineRule="atLeast"/>
            </w:pPr>
            <w:r>
              <w:rPr>
                <w:color w:val="000000"/>
              </w:rPr>
              <w:t xml:space="preserve">Darbovietė (su įstaiga siejantys ar sieję tarnybos, darbo ar sutartiniai santykiai) </w:t>
            </w:r>
          </w:p>
        </w:tc>
        <w:tc>
          <w:tcPr>
            <w:tcW w:w="5667"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center"/>
          </w:tcPr>
          <w:p w:rsidR="0089435B" w:rsidRDefault="0089435B"/>
        </w:tc>
      </w:tr>
      <w:tr w:rsidR="0089435B">
        <w:trPr>
          <w:trHeight w:hRule="exact" w:val="528"/>
        </w:trPr>
        <w:tc>
          <w:tcPr>
            <w:tcW w:w="3379" w:type="dxa"/>
            <w:tcBorders>
              <w:top w:val="single" w:sz="4" w:space="0" w:color="00000A"/>
              <w:left w:val="single" w:sz="4" w:space="0" w:color="00000A"/>
              <w:bottom w:val="single" w:sz="4" w:space="0" w:color="00000A"/>
              <w:right w:val="single" w:sz="4" w:space="0" w:color="00000A"/>
            </w:tcBorders>
            <w:shd w:val="clear" w:color="auto" w:fill="auto"/>
            <w:tcMar>
              <w:left w:w="112" w:type="dxa"/>
              <w:right w:w="2282" w:type="dxa"/>
            </w:tcMar>
          </w:tcPr>
          <w:p w:rsidR="0089435B" w:rsidRDefault="00512A58">
            <w:pPr>
              <w:spacing w:before="15" w:line="265" w:lineRule="atLeast"/>
              <w:jc w:val="both"/>
            </w:pPr>
            <w:r>
              <w:rPr>
                <w:color w:val="000000"/>
              </w:rPr>
              <w:t xml:space="preserve">Pareigos </w:t>
            </w:r>
          </w:p>
        </w:tc>
        <w:tc>
          <w:tcPr>
            <w:tcW w:w="5667"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center"/>
          </w:tcPr>
          <w:p w:rsidR="0089435B" w:rsidRDefault="0089435B"/>
        </w:tc>
      </w:tr>
      <w:tr w:rsidR="0089435B">
        <w:trPr>
          <w:trHeight w:hRule="exact" w:val="845"/>
        </w:trPr>
        <w:tc>
          <w:tcPr>
            <w:tcW w:w="3379" w:type="dxa"/>
            <w:tcBorders>
              <w:top w:val="single" w:sz="4" w:space="0" w:color="00000A"/>
              <w:left w:val="single" w:sz="4" w:space="0" w:color="00000A"/>
              <w:bottom w:val="single" w:sz="4" w:space="0" w:color="00000A"/>
              <w:right w:val="single" w:sz="4" w:space="0" w:color="00000A"/>
            </w:tcBorders>
            <w:shd w:val="clear" w:color="auto" w:fill="auto"/>
            <w:tcMar>
              <w:left w:w="112" w:type="dxa"/>
              <w:right w:w="550" w:type="dxa"/>
            </w:tcMar>
          </w:tcPr>
          <w:p w:rsidR="0089435B" w:rsidRDefault="00512A58">
            <w:pPr>
              <w:spacing w:before="1" w:line="317" w:lineRule="atLeast"/>
            </w:pPr>
            <w:r>
              <w:rPr>
                <w:color w:val="000000"/>
              </w:rPr>
              <w:t xml:space="preserve">Telefono Nr. (pastabos dėl susisiekimo) </w:t>
            </w:r>
          </w:p>
        </w:tc>
        <w:tc>
          <w:tcPr>
            <w:tcW w:w="5667"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center"/>
          </w:tcPr>
          <w:p w:rsidR="0089435B" w:rsidRDefault="0089435B"/>
        </w:tc>
      </w:tr>
      <w:tr w:rsidR="0089435B">
        <w:trPr>
          <w:trHeight w:hRule="exact" w:val="848"/>
        </w:trPr>
        <w:tc>
          <w:tcPr>
            <w:tcW w:w="3379" w:type="dxa"/>
            <w:tcBorders>
              <w:top w:val="single" w:sz="4" w:space="0" w:color="00000A"/>
              <w:left w:val="single" w:sz="4" w:space="0" w:color="00000A"/>
              <w:bottom w:val="single" w:sz="4" w:space="0" w:color="00000A"/>
              <w:right w:val="single" w:sz="4" w:space="0" w:color="00000A"/>
            </w:tcBorders>
            <w:shd w:val="clear" w:color="auto" w:fill="auto"/>
            <w:tcMar>
              <w:left w:w="112" w:type="dxa"/>
              <w:right w:w="336" w:type="dxa"/>
            </w:tcMar>
          </w:tcPr>
          <w:p w:rsidR="0089435B" w:rsidRDefault="00512A58">
            <w:pPr>
              <w:spacing w:line="316" w:lineRule="atLeast"/>
            </w:pPr>
            <w:r>
              <w:rPr>
                <w:color w:val="000000"/>
              </w:rPr>
              <w:t xml:space="preserve">Asmeninis el. paštas arba gyvenamosios vietos adresas </w:t>
            </w:r>
          </w:p>
        </w:tc>
        <w:tc>
          <w:tcPr>
            <w:tcW w:w="5667"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center"/>
          </w:tcPr>
          <w:p w:rsidR="0089435B" w:rsidRDefault="0089435B"/>
        </w:tc>
      </w:tr>
      <w:tr w:rsidR="0089435B">
        <w:trPr>
          <w:trHeight w:hRule="exact" w:val="328"/>
        </w:trPr>
        <w:tc>
          <w:tcPr>
            <w:tcW w:w="9045" w:type="dxa"/>
            <w:gridSpan w:val="3"/>
            <w:tcBorders>
              <w:top w:val="single" w:sz="4" w:space="0" w:color="00000A"/>
              <w:left w:val="single" w:sz="4" w:space="0" w:color="00000A"/>
              <w:bottom w:val="single" w:sz="4" w:space="0" w:color="00000A"/>
              <w:right w:val="single" w:sz="4" w:space="0" w:color="00000A"/>
            </w:tcBorders>
            <w:shd w:val="clear" w:color="auto" w:fill="E7E6E6"/>
            <w:tcMar>
              <w:left w:w="112" w:type="dxa"/>
              <w:right w:w="6150" w:type="dxa"/>
            </w:tcMar>
          </w:tcPr>
          <w:p w:rsidR="0089435B" w:rsidRDefault="00512A58">
            <w:pPr>
              <w:spacing w:before="11" w:line="265" w:lineRule="atLeast"/>
              <w:jc w:val="both"/>
            </w:pPr>
            <w:r>
              <w:rPr>
                <w:color w:val="000000"/>
                <w:shd w:val="clear" w:color="auto" w:fill="E7E6E6"/>
              </w:rPr>
              <w:t xml:space="preserve">Informacija apie pažeidimą </w:t>
            </w:r>
          </w:p>
        </w:tc>
      </w:tr>
      <w:tr w:rsidR="0089435B">
        <w:trPr>
          <w:trHeight w:hRule="exact" w:val="319"/>
        </w:trPr>
        <w:tc>
          <w:tcPr>
            <w:tcW w:w="9045" w:type="dxa"/>
            <w:gridSpan w:val="3"/>
            <w:tcBorders>
              <w:top w:val="single" w:sz="4" w:space="0" w:color="00000A"/>
              <w:left w:val="single" w:sz="4" w:space="0" w:color="00000A"/>
              <w:bottom w:val="single" w:sz="4" w:space="0" w:color="FFFFFF"/>
              <w:right w:val="single" w:sz="4" w:space="0" w:color="00000A"/>
            </w:tcBorders>
            <w:shd w:val="clear" w:color="auto" w:fill="FFFFFF"/>
            <w:tcMar>
              <w:left w:w="140" w:type="dxa"/>
              <w:right w:w="2242" w:type="dxa"/>
            </w:tcMar>
          </w:tcPr>
          <w:p w:rsidR="0089435B" w:rsidRDefault="00512A58">
            <w:pPr>
              <w:spacing w:before="13" w:line="265" w:lineRule="atLeast"/>
              <w:jc w:val="both"/>
            </w:pPr>
            <w:r>
              <w:rPr>
                <w:color w:val="000000"/>
              </w:rPr>
              <w:t xml:space="preserve">1. Apie kokį pažeidimą pranešate? Kokio pobūdžio tai pažeidimas? </w:t>
            </w:r>
          </w:p>
        </w:tc>
      </w:tr>
      <w:tr w:rsidR="0089435B">
        <w:trPr>
          <w:trHeight w:hRule="exact" w:val="317"/>
        </w:trPr>
        <w:tc>
          <w:tcPr>
            <w:tcW w:w="9045" w:type="dxa"/>
            <w:gridSpan w:val="3"/>
            <w:tcBorders>
              <w:top w:val="single" w:sz="4" w:space="0" w:color="FFFFFF"/>
              <w:left w:val="single" w:sz="4" w:space="0" w:color="00000A"/>
              <w:bottom w:val="single" w:sz="4" w:space="0" w:color="FFFFFF"/>
              <w:right w:val="single" w:sz="4" w:space="0" w:color="00000A"/>
            </w:tcBorders>
            <w:shd w:val="clear" w:color="auto" w:fill="FFFFFF"/>
            <w:tcMar>
              <w:left w:w="0" w:type="dxa"/>
              <w:right w:w="0" w:type="dxa"/>
            </w:tcMar>
            <w:vAlign w:val="center"/>
          </w:tcPr>
          <w:p w:rsidR="0089435B" w:rsidRDefault="0089435B"/>
        </w:tc>
      </w:tr>
      <w:tr w:rsidR="0089435B">
        <w:trPr>
          <w:trHeight w:hRule="exact" w:val="325"/>
        </w:trPr>
        <w:tc>
          <w:tcPr>
            <w:tcW w:w="9045" w:type="dxa"/>
            <w:gridSpan w:val="3"/>
            <w:tcBorders>
              <w:top w:val="single" w:sz="4" w:space="0" w:color="FFFFFF"/>
              <w:left w:val="single" w:sz="4" w:space="0" w:color="00000A"/>
              <w:bottom w:val="single" w:sz="4" w:space="0" w:color="00000A"/>
              <w:right w:val="single" w:sz="4" w:space="0" w:color="00000A"/>
            </w:tcBorders>
            <w:shd w:val="clear" w:color="auto" w:fill="FFFFFF"/>
            <w:tcMar>
              <w:left w:w="0" w:type="dxa"/>
              <w:right w:w="0" w:type="dxa"/>
            </w:tcMar>
            <w:vAlign w:val="center"/>
          </w:tcPr>
          <w:p w:rsidR="0089435B" w:rsidRDefault="0089435B"/>
        </w:tc>
      </w:tr>
      <w:tr w:rsidR="0089435B">
        <w:trPr>
          <w:trHeight w:hRule="exact" w:val="321"/>
        </w:trPr>
        <w:tc>
          <w:tcPr>
            <w:tcW w:w="9045" w:type="dxa"/>
            <w:gridSpan w:val="3"/>
            <w:tcBorders>
              <w:top w:val="single" w:sz="4" w:space="0" w:color="00000A"/>
              <w:left w:val="single" w:sz="4" w:space="0" w:color="00000A"/>
              <w:bottom w:val="single" w:sz="4" w:space="0" w:color="FFFFFF"/>
              <w:right w:val="single" w:sz="4" w:space="0" w:color="00000A"/>
            </w:tcBorders>
            <w:shd w:val="clear" w:color="auto" w:fill="FFFFFF"/>
            <w:tcMar>
              <w:left w:w="140" w:type="dxa"/>
              <w:right w:w="874" w:type="dxa"/>
            </w:tcMar>
          </w:tcPr>
          <w:p w:rsidR="0089435B" w:rsidRDefault="00512A58">
            <w:pPr>
              <w:spacing w:before="12" w:line="265" w:lineRule="atLeast"/>
              <w:jc w:val="both"/>
            </w:pPr>
            <w:r>
              <w:rPr>
                <w:color w:val="000000"/>
              </w:rPr>
              <w:t xml:space="preserve">2. Kas padarė šį pažeidimą? Kokie galėjo būti asmens motyvai darant pažeidimą? </w:t>
            </w:r>
          </w:p>
        </w:tc>
      </w:tr>
      <w:tr w:rsidR="0089435B">
        <w:trPr>
          <w:trHeight w:hRule="exact" w:val="325"/>
        </w:trPr>
        <w:tc>
          <w:tcPr>
            <w:tcW w:w="9045" w:type="dxa"/>
            <w:gridSpan w:val="3"/>
            <w:tcBorders>
              <w:top w:val="single" w:sz="4" w:space="0" w:color="FFFFFF"/>
              <w:left w:val="single" w:sz="4" w:space="0" w:color="00000A"/>
              <w:bottom w:val="single" w:sz="4" w:space="0" w:color="00000A"/>
              <w:right w:val="single" w:sz="4" w:space="0" w:color="00000A"/>
            </w:tcBorders>
            <w:shd w:val="clear" w:color="auto" w:fill="FFFFFF"/>
            <w:tcMar>
              <w:left w:w="0" w:type="dxa"/>
              <w:right w:w="0" w:type="dxa"/>
            </w:tcMar>
            <w:vAlign w:val="center"/>
          </w:tcPr>
          <w:p w:rsidR="0089435B" w:rsidRDefault="0089435B"/>
        </w:tc>
      </w:tr>
      <w:tr w:rsidR="0089435B">
        <w:trPr>
          <w:trHeight w:hRule="exact" w:val="319"/>
        </w:trPr>
        <w:tc>
          <w:tcPr>
            <w:tcW w:w="9045" w:type="dxa"/>
            <w:gridSpan w:val="3"/>
            <w:tcBorders>
              <w:top w:val="single" w:sz="4" w:space="0" w:color="00000A"/>
              <w:left w:val="single" w:sz="4" w:space="0" w:color="00000A"/>
              <w:bottom w:val="single" w:sz="4" w:space="0" w:color="FFFFFF"/>
              <w:right w:val="single" w:sz="4" w:space="0" w:color="00000A"/>
            </w:tcBorders>
            <w:shd w:val="clear" w:color="auto" w:fill="FFFFFF"/>
            <w:tcMar>
              <w:left w:w="140" w:type="dxa"/>
              <w:right w:w="5173" w:type="dxa"/>
            </w:tcMar>
          </w:tcPr>
          <w:p w:rsidR="0089435B" w:rsidRDefault="00512A58">
            <w:pPr>
              <w:spacing w:before="12" w:line="265" w:lineRule="atLeast"/>
              <w:jc w:val="both"/>
            </w:pPr>
            <w:r>
              <w:rPr>
                <w:color w:val="000000"/>
              </w:rPr>
              <w:t xml:space="preserve">3. Pažeidimo padarymo vieta, laikas. </w:t>
            </w:r>
          </w:p>
        </w:tc>
      </w:tr>
      <w:tr w:rsidR="0089435B">
        <w:trPr>
          <w:trHeight w:hRule="exact" w:val="327"/>
        </w:trPr>
        <w:tc>
          <w:tcPr>
            <w:tcW w:w="9045" w:type="dxa"/>
            <w:gridSpan w:val="3"/>
            <w:tcBorders>
              <w:top w:val="single" w:sz="4" w:space="0" w:color="FFFFFF"/>
              <w:left w:val="single" w:sz="4" w:space="0" w:color="00000A"/>
              <w:bottom w:val="single" w:sz="4" w:space="0" w:color="00000A"/>
              <w:right w:val="single" w:sz="4" w:space="0" w:color="00000A"/>
            </w:tcBorders>
            <w:shd w:val="clear" w:color="auto" w:fill="FFFFFF"/>
            <w:tcMar>
              <w:left w:w="0" w:type="dxa"/>
              <w:right w:w="0" w:type="dxa"/>
            </w:tcMar>
            <w:vAlign w:val="center"/>
          </w:tcPr>
          <w:p w:rsidR="0089435B" w:rsidRDefault="0089435B"/>
        </w:tc>
      </w:tr>
      <w:tr w:rsidR="0089435B">
        <w:trPr>
          <w:trHeight w:hRule="exact" w:val="520"/>
        </w:trPr>
        <w:tc>
          <w:tcPr>
            <w:tcW w:w="9045" w:type="dxa"/>
            <w:gridSpan w:val="3"/>
            <w:tcBorders>
              <w:top w:val="single" w:sz="4" w:space="0" w:color="00000A"/>
              <w:left w:val="single" w:sz="4" w:space="0" w:color="00000A"/>
              <w:bottom w:val="single" w:sz="4" w:space="0" w:color="00000A"/>
              <w:right w:val="single" w:sz="4" w:space="0" w:color="00000A"/>
            </w:tcBorders>
            <w:shd w:val="clear" w:color="auto" w:fill="E7E6E6"/>
            <w:tcMar>
              <w:left w:w="112" w:type="dxa"/>
              <w:right w:w="3472" w:type="dxa"/>
            </w:tcMar>
          </w:tcPr>
          <w:p w:rsidR="0089435B" w:rsidRDefault="00512A58">
            <w:pPr>
              <w:spacing w:before="12" w:line="265" w:lineRule="atLeast"/>
              <w:jc w:val="both"/>
            </w:pPr>
            <w:r>
              <w:rPr>
                <w:color w:val="000000"/>
                <w:shd w:val="clear" w:color="auto" w:fill="E7E6E6"/>
              </w:rPr>
              <w:t xml:space="preserve">Duomenys apie pažeidimą padariusį asmenį ar asmenis </w:t>
            </w:r>
          </w:p>
        </w:tc>
      </w:tr>
      <w:tr w:rsidR="0089435B">
        <w:trPr>
          <w:trHeight w:hRule="exact" w:val="530"/>
        </w:trPr>
        <w:tc>
          <w:tcPr>
            <w:tcW w:w="3379" w:type="dxa"/>
            <w:tcBorders>
              <w:top w:val="single" w:sz="4" w:space="0" w:color="00000A"/>
              <w:left w:val="single" w:sz="4" w:space="0" w:color="00000A"/>
              <w:bottom w:val="single" w:sz="4" w:space="0" w:color="00000A"/>
              <w:right w:val="single" w:sz="4" w:space="0" w:color="00000A"/>
            </w:tcBorders>
            <w:shd w:val="clear" w:color="auto" w:fill="auto"/>
            <w:tcMar>
              <w:left w:w="112" w:type="dxa"/>
              <w:right w:w="1549" w:type="dxa"/>
            </w:tcMar>
          </w:tcPr>
          <w:p w:rsidR="0089435B" w:rsidRDefault="00512A58">
            <w:pPr>
              <w:spacing w:before="17" w:line="265" w:lineRule="atLeast"/>
              <w:jc w:val="both"/>
            </w:pPr>
            <w:r>
              <w:rPr>
                <w:color w:val="000000"/>
              </w:rPr>
              <w:t xml:space="preserve">Vardas, pavardė </w:t>
            </w:r>
          </w:p>
        </w:tc>
        <w:tc>
          <w:tcPr>
            <w:tcW w:w="5667"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center"/>
          </w:tcPr>
          <w:p w:rsidR="0089435B" w:rsidRDefault="0089435B"/>
        </w:tc>
      </w:tr>
      <w:tr w:rsidR="0089435B">
        <w:trPr>
          <w:trHeight w:hRule="exact" w:val="528"/>
        </w:trPr>
        <w:tc>
          <w:tcPr>
            <w:tcW w:w="3379" w:type="dxa"/>
            <w:tcBorders>
              <w:top w:val="single" w:sz="4" w:space="0" w:color="00000A"/>
              <w:left w:val="single" w:sz="4" w:space="0" w:color="00000A"/>
              <w:bottom w:val="single" w:sz="4" w:space="0" w:color="00000A"/>
              <w:right w:val="single" w:sz="4" w:space="0" w:color="00000A"/>
            </w:tcBorders>
            <w:shd w:val="clear" w:color="auto" w:fill="auto"/>
            <w:tcMar>
              <w:left w:w="112" w:type="dxa"/>
              <w:right w:w="2043" w:type="dxa"/>
            </w:tcMar>
          </w:tcPr>
          <w:p w:rsidR="0089435B" w:rsidRDefault="00512A58">
            <w:pPr>
              <w:spacing w:before="15" w:line="265" w:lineRule="atLeast"/>
              <w:jc w:val="both"/>
            </w:pPr>
            <w:r>
              <w:rPr>
                <w:color w:val="000000"/>
              </w:rPr>
              <w:t xml:space="preserve">Darbovietė </w:t>
            </w:r>
          </w:p>
        </w:tc>
        <w:tc>
          <w:tcPr>
            <w:tcW w:w="5667"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center"/>
          </w:tcPr>
          <w:p w:rsidR="0089435B" w:rsidRDefault="0089435B"/>
        </w:tc>
      </w:tr>
      <w:tr w:rsidR="0089435B">
        <w:trPr>
          <w:trHeight w:hRule="exact" w:val="528"/>
        </w:trPr>
        <w:tc>
          <w:tcPr>
            <w:tcW w:w="3379" w:type="dxa"/>
            <w:tcBorders>
              <w:top w:val="single" w:sz="4" w:space="0" w:color="00000A"/>
              <w:left w:val="single" w:sz="4" w:space="0" w:color="00000A"/>
              <w:bottom w:val="single" w:sz="4" w:space="0" w:color="00000A"/>
              <w:right w:val="single" w:sz="4" w:space="0" w:color="00000A"/>
            </w:tcBorders>
            <w:shd w:val="clear" w:color="auto" w:fill="auto"/>
            <w:tcMar>
              <w:left w:w="112" w:type="dxa"/>
              <w:right w:w="2282" w:type="dxa"/>
            </w:tcMar>
          </w:tcPr>
          <w:p w:rsidR="0089435B" w:rsidRDefault="00512A58">
            <w:pPr>
              <w:spacing w:before="15" w:line="265" w:lineRule="atLeast"/>
              <w:jc w:val="both"/>
            </w:pPr>
            <w:r>
              <w:rPr>
                <w:color w:val="000000"/>
              </w:rPr>
              <w:t xml:space="preserve">Pareigos </w:t>
            </w:r>
          </w:p>
        </w:tc>
        <w:tc>
          <w:tcPr>
            <w:tcW w:w="5667"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center"/>
          </w:tcPr>
          <w:p w:rsidR="0089435B" w:rsidRDefault="0089435B"/>
        </w:tc>
      </w:tr>
      <w:tr w:rsidR="0089435B">
        <w:trPr>
          <w:trHeight w:hRule="exact" w:val="1006"/>
        </w:trPr>
        <w:tc>
          <w:tcPr>
            <w:tcW w:w="9045" w:type="dxa"/>
            <w:gridSpan w:val="3"/>
            <w:tcBorders>
              <w:top w:val="single" w:sz="4" w:space="0" w:color="00000A"/>
              <w:left w:val="single" w:sz="4" w:space="0" w:color="00000A"/>
              <w:bottom w:val="single" w:sz="4" w:space="0" w:color="00000A"/>
              <w:right w:val="single" w:sz="4" w:space="0" w:color="00000A"/>
            </w:tcBorders>
            <w:shd w:val="clear" w:color="auto" w:fill="auto"/>
            <w:tcMar>
              <w:left w:w="140" w:type="dxa"/>
              <w:right w:w="608" w:type="dxa"/>
            </w:tcMar>
          </w:tcPr>
          <w:p w:rsidR="0089435B" w:rsidRDefault="00512A58">
            <w:pPr>
              <w:spacing w:before="1" w:line="316" w:lineRule="atLeast"/>
            </w:pPr>
            <w:r>
              <w:rPr>
                <w:color w:val="000000"/>
              </w:rPr>
              <w:t xml:space="preserve">3. Ar yra kitų asmenų, kurie dalyvavo ar galėjo dalyvauti darant pažeidimą? Jei taip, nurodykite, kas jie. </w:t>
            </w:r>
          </w:p>
        </w:tc>
      </w:tr>
      <w:tr w:rsidR="0089435B">
        <w:trPr>
          <w:trHeight w:hRule="exact" w:val="332"/>
        </w:trPr>
        <w:tc>
          <w:tcPr>
            <w:tcW w:w="9045" w:type="dxa"/>
            <w:gridSpan w:val="3"/>
            <w:tcBorders>
              <w:top w:val="single" w:sz="4" w:space="0" w:color="00000A"/>
              <w:left w:val="single" w:sz="4" w:space="0" w:color="00000A"/>
              <w:bottom w:val="single" w:sz="4" w:space="0" w:color="00000A"/>
              <w:right w:val="single" w:sz="4" w:space="0" w:color="00000A"/>
            </w:tcBorders>
            <w:shd w:val="clear" w:color="auto" w:fill="auto"/>
            <w:tcMar>
              <w:left w:w="140" w:type="dxa"/>
              <w:right w:w="966" w:type="dxa"/>
            </w:tcMar>
          </w:tcPr>
          <w:p w:rsidR="0089435B" w:rsidRDefault="00512A58">
            <w:pPr>
              <w:spacing w:before="17" w:line="265" w:lineRule="atLeast"/>
              <w:jc w:val="both"/>
            </w:pPr>
            <w:r>
              <w:rPr>
                <w:color w:val="000000"/>
              </w:rPr>
              <w:t xml:space="preserve">4. Ar yra kitų pažeidimo liudininkų? Jei taip, pateikite jų kontaktinius duomenis. </w:t>
            </w:r>
          </w:p>
        </w:tc>
      </w:tr>
      <w:tr w:rsidR="0089435B">
        <w:trPr>
          <w:trHeight w:hRule="exact" w:val="345"/>
        </w:trPr>
        <w:tc>
          <w:tcPr>
            <w:tcW w:w="9045" w:type="dxa"/>
            <w:gridSpan w:val="3"/>
            <w:tcBorders>
              <w:top w:val="single" w:sz="4" w:space="0" w:color="00000A"/>
              <w:left w:val="single" w:sz="4" w:space="0" w:color="00000A"/>
              <w:bottom w:val="single" w:sz="4" w:space="0" w:color="00000A"/>
              <w:right w:val="single" w:sz="4" w:space="0" w:color="00000A"/>
            </w:tcBorders>
            <w:shd w:val="clear" w:color="auto" w:fill="E7E6E6"/>
            <w:tcMar>
              <w:left w:w="111" w:type="dxa"/>
              <w:right w:w="3798" w:type="dxa"/>
            </w:tcMar>
          </w:tcPr>
          <w:p w:rsidR="0089435B" w:rsidRDefault="00512A58">
            <w:pPr>
              <w:spacing w:before="11" w:line="265" w:lineRule="atLeast"/>
              <w:jc w:val="both"/>
            </w:pPr>
            <w:r>
              <w:rPr>
                <w:color w:val="000000"/>
                <w:shd w:val="clear" w:color="auto" w:fill="E7E6E6"/>
              </w:rPr>
              <w:lastRenderedPageBreak/>
              <w:t xml:space="preserve">Duomenys apie pažeidimo liudininką ar liudininkus </w:t>
            </w:r>
          </w:p>
        </w:tc>
      </w:tr>
      <w:tr w:rsidR="0089435B">
        <w:trPr>
          <w:trHeight w:hRule="exact" w:val="554"/>
        </w:trPr>
        <w:tc>
          <w:tcPr>
            <w:tcW w:w="3378" w:type="dxa"/>
            <w:tcBorders>
              <w:top w:val="single" w:sz="4" w:space="0" w:color="00000A"/>
              <w:left w:val="single" w:sz="4" w:space="0" w:color="00000A"/>
              <w:bottom w:val="single" w:sz="4" w:space="0" w:color="00000A"/>
              <w:right w:val="single" w:sz="4" w:space="0" w:color="00000A"/>
            </w:tcBorders>
            <w:shd w:val="clear" w:color="auto" w:fill="auto"/>
            <w:tcMar>
              <w:left w:w="111" w:type="dxa"/>
              <w:right w:w="1549" w:type="dxa"/>
            </w:tcMar>
          </w:tcPr>
          <w:p w:rsidR="0089435B" w:rsidRDefault="00512A58">
            <w:pPr>
              <w:spacing w:before="43" w:line="265" w:lineRule="atLeast"/>
              <w:jc w:val="both"/>
            </w:pPr>
            <w:r>
              <w:rPr>
                <w:color w:val="000000"/>
              </w:rPr>
              <w:t xml:space="preserve">Vardas, pavardė </w:t>
            </w:r>
          </w:p>
        </w:tc>
        <w:tc>
          <w:tcPr>
            <w:tcW w:w="5667"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center"/>
          </w:tcPr>
          <w:p w:rsidR="0089435B" w:rsidRDefault="0089435B"/>
        </w:tc>
      </w:tr>
      <w:tr w:rsidR="0089435B">
        <w:trPr>
          <w:trHeight w:hRule="exact" w:val="528"/>
        </w:trPr>
        <w:tc>
          <w:tcPr>
            <w:tcW w:w="3378" w:type="dxa"/>
            <w:tcBorders>
              <w:top w:val="single" w:sz="4" w:space="0" w:color="00000A"/>
              <w:left w:val="single" w:sz="4" w:space="0" w:color="00000A"/>
              <w:bottom w:val="single" w:sz="4" w:space="0" w:color="00000A"/>
              <w:right w:val="single" w:sz="4" w:space="0" w:color="00000A"/>
            </w:tcBorders>
            <w:shd w:val="clear" w:color="auto" w:fill="auto"/>
            <w:tcMar>
              <w:left w:w="111" w:type="dxa"/>
              <w:right w:w="2282" w:type="dxa"/>
            </w:tcMar>
          </w:tcPr>
          <w:p w:rsidR="0089435B" w:rsidRDefault="00512A58">
            <w:pPr>
              <w:spacing w:before="15" w:line="265" w:lineRule="atLeast"/>
              <w:jc w:val="both"/>
            </w:pPr>
            <w:r>
              <w:rPr>
                <w:color w:val="000000"/>
              </w:rPr>
              <w:t xml:space="preserve">Pareigos </w:t>
            </w:r>
          </w:p>
        </w:tc>
        <w:tc>
          <w:tcPr>
            <w:tcW w:w="5667"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center"/>
          </w:tcPr>
          <w:p w:rsidR="0089435B" w:rsidRDefault="0089435B"/>
        </w:tc>
      </w:tr>
      <w:tr w:rsidR="0089435B">
        <w:trPr>
          <w:trHeight w:hRule="exact" w:val="528"/>
        </w:trPr>
        <w:tc>
          <w:tcPr>
            <w:tcW w:w="3378" w:type="dxa"/>
            <w:tcBorders>
              <w:top w:val="single" w:sz="4" w:space="0" w:color="00000A"/>
              <w:left w:val="single" w:sz="4" w:space="0" w:color="00000A"/>
              <w:bottom w:val="single" w:sz="4" w:space="0" w:color="00000A"/>
              <w:right w:val="single" w:sz="4" w:space="0" w:color="00000A"/>
            </w:tcBorders>
            <w:shd w:val="clear" w:color="auto" w:fill="auto"/>
            <w:tcMar>
              <w:left w:w="111" w:type="dxa"/>
              <w:right w:w="2043" w:type="dxa"/>
            </w:tcMar>
          </w:tcPr>
          <w:p w:rsidR="0089435B" w:rsidRDefault="00512A58">
            <w:pPr>
              <w:spacing w:before="15" w:line="265" w:lineRule="atLeast"/>
              <w:jc w:val="both"/>
            </w:pPr>
            <w:r>
              <w:rPr>
                <w:color w:val="000000"/>
              </w:rPr>
              <w:t xml:space="preserve">Darbovietė </w:t>
            </w:r>
          </w:p>
        </w:tc>
        <w:tc>
          <w:tcPr>
            <w:tcW w:w="5667"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center"/>
          </w:tcPr>
          <w:p w:rsidR="0089435B" w:rsidRDefault="0089435B"/>
        </w:tc>
      </w:tr>
      <w:tr w:rsidR="0089435B">
        <w:trPr>
          <w:trHeight w:hRule="exact" w:val="528"/>
        </w:trPr>
        <w:tc>
          <w:tcPr>
            <w:tcW w:w="3378" w:type="dxa"/>
            <w:tcBorders>
              <w:top w:val="single" w:sz="4" w:space="0" w:color="00000A"/>
              <w:left w:val="single" w:sz="4" w:space="0" w:color="00000A"/>
              <w:bottom w:val="single" w:sz="4" w:space="0" w:color="00000A"/>
              <w:right w:val="single" w:sz="4" w:space="0" w:color="00000A"/>
            </w:tcBorders>
            <w:shd w:val="clear" w:color="auto" w:fill="auto"/>
            <w:tcMar>
              <w:left w:w="111" w:type="dxa"/>
              <w:right w:w="1871" w:type="dxa"/>
            </w:tcMar>
          </w:tcPr>
          <w:p w:rsidR="0089435B" w:rsidRDefault="00512A58">
            <w:pPr>
              <w:spacing w:before="15" w:line="265" w:lineRule="atLeast"/>
              <w:jc w:val="both"/>
            </w:pPr>
            <w:r>
              <w:rPr>
                <w:color w:val="000000"/>
              </w:rPr>
              <w:t xml:space="preserve">Telefono Nr. </w:t>
            </w:r>
          </w:p>
        </w:tc>
        <w:tc>
          <w:tcPr>
            <w:tcW w:w="5667"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center"/>
          </w:tcPr>
          <w:p w:rsidR="0089435B" w:rsidRDefault="0089435B"/>
        </w:tc>
      </w:tr>
      <w:tr w:rsidR="0089435B">
        <w:trPr>
          <w:trHeight w:hRule="exact" w:val="529"/>
        </w:trPr>
        <w:tc>
          <w:tcPr>
            <w:tcW w:w="3378" w:type="dxa"/>
            <w:tcBorders>
              <w:top w:val="single" w:sz="4" w:space="0" w:color="00000A"/>
              <w:left w:val="single" w:sz="4" w:space="0" w:color="00000A"/>
              <w:bottom w:val="single" w:sz="4" w:space="0" w:color="00000A"/>
              <w:right w:val="single" w:sz="4" w:space="0" w:color="00000A"/>
            </w:tcBorders>
            <w:shd w:val="clear" w:color="auto" w:fill="auto"/>
            <w:tcMar>
              <w:left w:w="111" w:type="dxa"/>
              <w:right w:w="2188" w:type="dxa"/>
            </w:tcMar>
          </w:tcPr>
          <w:p w:rsidR="0089435B" w:rsidRDefault="00512A58">
            <w:pPr>
              <w:spacing w:before="15" w:line="265" w:lineRule="atLeast"/>
              <w:jc w:val="both"/>
            </w:pPr>
            <w:r>
              <w:rPr>
                <w:color w:val="000000"/>
              </w:rPr>
              <w:t xml:space="preserve">El. paštas </w:t>
            </w:r>
          </w:p>
        </w:tc>
        <w:tc>
          <w:tcPr>
            <w:tcW w:w="5667"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center"/>
          </w:tcPr>
          <w:p w:rsidR="0089435B" w:rsidRDefault="0089435B"/>
        </w:tc>
      </w:tr>
      <w:tr w:rsidR="0089435B">
        <w:trPr>
          <w:trHeight w:hRule="exact" w:val="320"/>
        </w:trPr>
        <w:tc>
          <w:tcPr>
            <w:tcW w:w="9045" w:type="dxa"/>
            <w:gridSpan w:val="3"/>
            <w:tcBorders>
              <w:top w:val="single" w:sz="4" w:space="0" w:color="00000A"/>
              <w:left w:val="single" w:sz="4" w:space="0" w:color="00000A"/>
              <w:bottom w:val="single" w:sz="4" w:space="0" w:color="FFFFFF"/>
              <w:right w:val="single" w:sz="4" w:space="0" w:color="00000A"/>
            </w:tcBorders>
            <w:shd w:val="clear" w:color="auto" w:fill="FFFFFF"/>
            <w:tcMar>
              <w:left w:w="140" w:type="dxa"/>
              <w:right w:w="938" w:type="dxa"/>
            </w:tcMar>
          </w:tcPr>
          <w:p w:rsidR="0089435B" w:rsidRDefault="00512A58">
            <w:pPr>
              <w:spacing w:before="11" w:line="265" w:lineRule="atLeast"/>
              <w:jc w:val="both"/>
            </w:pPr>
            <w:r>
              <w:rPr>
                <w:color w:val="000000"/>
              </w:rPr>
              <w:t xml:space="preserve">5. </w:t>
            </w:r>
            <w:r>
              <w:rPr>
                <w:color w:val="000000"/>
                <w:spacing w:val="14"/>
              </w:rPr>
              <w:t xml:space="preserve"> </w:t>
            </w:r>
            <w:r>
              <w:rPr>
                <w:color w:val="000000"/>
              </w:rPr>
              <w:t xml:space="preserve">Kada pažeidimas buvo padarytas ir kada apie jį sužinojote arba jį pastebėjote? </w:t>
            </w:r>
          </w:p>
        </w:tc>
      </w:tr>
      <w:tr w:rsidR="0089435B">
        <w:trPr>
          <w:trHeight w:hRule="exact" w:val="325"/>
        </w:trPr>
        <w:tc>
          <w:tcPr>
            <w:tcW w:w="9045" w:type="dxa"/>
            <w:gridSpan w:val="3"/>
            <w:tcBorders>
              <w:top w:val="single" w:sz="4" w:space="0" w:color="FFFFFF"/>
              <w:left w:val="single" w:sz="4" w:space="0" w:color="00000A"/>
              <w:bottom w:val="single" w:sz="4" w:space="0" w:color="00000A"/>
              <w:right w:val="single" w:sz="4" w:space="0" w:color="00000A"/>
            </w:tcBorders>
            <w:shd w:val="clear" w:color="auto" w:fill="FFFFFF"/>
            <w:tcMar>
              <w:left w:w="0" w:type="dxa"/>
              <w:right w:w="0" w:type="dxa"/>
            </w:tcMar>
            <w:vAlign w:val="center"/>
          </w:tcPr>
          <w:p w:rsidR="0089435B" w:rsidRDefault="0089435B"/>
        </w:tc>
      </w:tr>
      <w:tr w:rsidR="0089435B">
        <w:trPr>
          <w:trHeight w:hRule="exact" w:val="319"/>
        </w:trPr>
        <w:tc>
          <w:tcPr>
            <w:tcW w:w="9045" w:type="dxa"/>
            <w:gridSpan w:val="3"/>
            <w:tcBorders>
              <w:top w:val="single" w:sz="4" w:space="0" w:color="00000A"/>
              <w:left w:val="single" w:sz="4" w:space="0" w:color="00000A"/>
              <w:bottom w:val="single" w:sz="4" w:space="0" w:color="FFFFFF"/>
              <w:right w:val="single" w:sz="4" w:space="0" w:color="00000A"/>
            </w:tcBorders>
            <w:shd w:val="clear" w:color="auto" w:fill="FFFFFF"/>
            <w:tcMar>
              <w:left w:w="140" w:type="dxa"/>
              <w:right w:w="1" w:type="dxa"/>
            </w:tcMar>
          </w:tcPr>
          <w:p w:rsidR="0089435B" w:rsidRDefault="00512A58">
            <w:pPr>
              <w:spacing w:before="12" w:line="265" w:lineRule="atLeast"/>
              <w:jc w:val="both"/>
            </w:pPr>
            <w:r>
              <w:rPr>
                <w:color w:val="000000"/>
              </w:rPr>
              <w:t xml:space="preserve">6. </w:t>
            </w:r>
            <w:r>
              <w:rPr>
                <w:color w:val="000000"/>
                <w:spacing w:val="14"/>
              </w:rPr>
              <w:t xml:space="preserve"> </w:t>
            </w:r>
            <w:r>
              <w:rPr>
                <w:color w:val="000000"/>
              </w:rPr>
              <w:t xml:space="preserve">Kokius pažeidimą pagrindžiančius duomenis, galinčius padėti atlikti pažeidimo tyrimą, </w:t>
            </w:r>
          </w:p>
        </w:tc>
      </w:tr>
      <w:tr w:rsidR="0089435B">
        <w:trPr>
          <w:trHeight w:hRule="exact" w:val="319"/>
        </w:trPr>
        <w:tc>
          <w:tcPr>
            <w:tcW w:w="9045" w:type="dxa"/>
            <w:gridSpan w:val="3"/>
            <w:tcBorders>
              <w:top w:val="single" w:sz="4" w:space="0" w:color="FFFFFF"/>
              <w:left w:val="single" w:sz="4" w:space="0" w:color="00000A"/>
              <w:bottom w:val="single" w:sz="4" w:space="0" w:color="FFFFFF"/>
              <w:right w:val="single" w:sz="4" w:space="0" w:color="00000A"/>
            </w:tcBorders>
            <w:shd w:val="clear" w:color="auto" w:fill="FFFFFF"/>
            <w:tcMar>
              <w:left w:w="140" w:type="dxa"/>
              <w:right w:w="151" w:type="dxa"/>
            </w:tcMar>
          </w:tcPr>
          <w:p w:rsidR="0089435B" w:rsidRDefault="00512A58">
            <w:pPr>
              <w:spacing w:before="10" w:line="265" w:lineRule="atLeast"/>
              <w:jc w:val="both"/>
            </w:pPr>
            <w:r>
              <w:rPr>
                <w:color w:val="000000"/>
              </w:rPr>
              <w:t xml:space="preserve">galėtumėte pateikti? Nurodykite pridedamus rašytinius ar kitus duomenis apie pažeidimą. </w:t>
            </w:r>
          </w:p>
        </w:tc>
      </w:tr>
      <w:tr w:rsidR="0089435B">
        <w:trPr>
          <w:trHeight w:hRule="exact" w:val="325"/>
        </w:trPr>
        <w:tc>
          <w:tcPr>
            <w:tcW w:w="9045" w:type="dxa"/>
            <w:gridSpan w:val="3"/>
            <w:tcBorders>
              <w:top w:val="single" w:sz="4" w:space="0" w:color="FFFFFF"/>
              <w:left w:val="single" w:sz="4" w:space="0" w:color="00000A"/>
              <w:bottom w:val="single" w:sz="4" w:space="0" w:color="00000A"/>
              <w:right w:val="single" w:sz="4" w:space="0" w:color="00000A"/>
            </w:tcBorders>
            <w:shd w:val="clear" w:color="auto" w:fill="FFFFFF"/>
            <w:tcMar>
              <w:left w:w="0" w:type="dxa"/>
              <w:right w:w="0" w:type="dxa"/>
            </w:tcMar>
            <w:vAlign w:val="center"/>
          </w:tcPr>
          <w:p w:rsidR="0089435B" w:rsidRDefault="0089435B"/>
        </w:tc>
      </w:tr>
      <w:tr w:rsidR="0089435B">
        <w:trPr>
          <w:trHeight w:hRule="exact" w:val="319"/>
        </w:trPr>
        <w:tc>
          <w:tcPr>
            <w:tcW w:w="9045" w:type="dxa"/>
            <w:gridSpan w:val="3"/>
            <w:tcBorders>
              <w:top w:val="single" w:sz="4" w:space="0" w:color="00000A"/>
              <w:left w:val="single" w:sz="4" w:space="0" w:color="00000A"/>
              <w:bottom w:val="single" w:sz="4" w:space="0" w:color="FFFFFF"/>
              <w:right w:val="single" w:sz="4" w:space="0" w:color="00000A"/>
            </w:tcBorders>
            <w:shd w:val="clear" w:color="auto" w:fill="FFFFFF"/>
            <w:tcMar>
              <w:left w:w="140" w:type="dxa"/>
              <w:right w:w="187" w:type="dxa"/>
            </w:tcMar>
          </w:tcPr>
          <w:p w:rsidR="0089435B" w:rsidRDefault="00512A58">
            <w:pPr>
              <w:spacing w:before="12" w:line="265" w:lineRule="atLeast"/>
              <w:jc w:val="both"/>
            </w:pPr>
            <w:r>
              <w:rPr>
                <w:color w:val="000000"/>
              </w:rPr>
              <w:t xml:space="preserve">7. </w:t>
            </w:r>
            <w:r>
              <w:rPr>
                <w:color w:val="000000"/>
                <w:spacing w:val="14"/>
              </w:rPr>
              <w:t xml:space="preserve"> </w:t>
            </w:r>
            <w:r>
              <w:rPr>
                <w:color w:val="000000"/>
              </w:rPr>
              <w:t xml:space="preserve">Ar apie šį pažeidimą jau esate kam nors pranešęs? Jei pranešėte, kam buvo pranešta ir </w:t>
            </w:r>
          </w:p>
        </w:tc>
      </w:tr>
      <w:tr w:rsidR="0089435B">
        <w:trPr>
          <w:trHeight w:hRule="exact" w:val="317"/>
        </w:trPr>
        <w:tc>
          <w:tcPr>
            <w:tcW w:w="9045" w:type="dxa"/>
            <w:gridSpan w:val="3"/>
            <w:tcBorders>
              <w:top w:val="single" w:sz="4" w:space="0" w:color="FFFFFF"/>
              <w:left w:val="single" w:sz="4" w:space="0" w:color="00000A"/>
              <w:bottom w:val="single" w:sz="4" w:space="0" w:color="FFFFFF"/>
              <w:right w:val="single" w:sz="4" w:space="0" w:color="00000A"/>
            </w:tcBorders>
            <w:shd w:val="clear" w:color="auto" w:fill="FFFFFF"/>
            <w:tcMar>
              <w:left w:w="140" w:type="dxa"/>
              <w:right w:w="2776" w:type="dxa"/>
            </w:tcMar>
          </w:tcPr>
          <w:p w:rsidR="0089435B" w:rsidRDefault="00512A58">
            <w:pPr>
              <w:spacing w:before="10" w:line="265" w:lineRule="atLeast"/>
              <w:jc w:val="both"/>
            </w:pPr>
            <w:r>
              <w:rPr>
                <w:color w:val="000000"/>
              </w:rPr>
              <w:t xml:space="preserve">ar gavote atsakymą? Jei gavote atsakymą, nurodykite jo esmę. </w:t>
            </w:r>
          </w:p>
        </w:tc>
      </w:tr>
      <w:tr w:rsidR="0089435B">
        <w:trPr>
          <w:trHeight w:hRule="exact" w:val="327"/>
        </w:trPr>
        <w:tc>
          <w:tcPr>
            <w:tcW w:w="9045" w:type="dxa"/>
            <w:gridSpan w:val="3"/>
            <w:tcBorders>
              <w:top w:val="single" w:sz="4" w:space="0" w:color="FFFFFF"/>
              <w:left w:val="single" w:sz="4" w:space="0" w:color="00000A"/>
              <w:bottom w:val="single" w:sz="4" w:space="0" w:color="00000A"/>
              <w:right w:val="single" w:sz="4" w:space="0" w:color="00000A"/>
            </w:tcBorders>
            <w:shd w:val="clear" w:color="auto" w:fill="FFFFFF"/>
            <w:tcMar>
              <w:left w:w="0" w:type="dxa"/>
              <w:right w:w="0" w:type="dxa"/>
            </w:tcMar>
            <w:vAlign w:val="center"/>
          </w:tcPr>
          <w:p w:rsidR="0089435B" w:rsidRDefault="0089435B"/>
        </w:tc>
      </w:tr>
      <w:tr w:rsidR="0089435B">
        <w:trPr>
          <w:trHeight w:hRule="exact" w:val="319"/>
        </w:trPr>
        <w:tc>
          <w:tcPr>
            <w:tcW w:w="9045" w:type="dxa"/>
            <w:gridSpan w:val="3"/>
            <w:tcBorders>
              <w:top w:val="single" w:sz="4" w:space="0" w:color="00000A"/>
              <w:left w:val="single" w:sz="4" w:space="0" w:color="00000A"/>
              <w:bottom w:val="single" w:sz="4" w:space="0" w:color="FFFFFF"/>
              <w:right w:val="single" w:sz="4" w:space="0" w:color="00000A"/>
            </w:tcBorders>
            <w:shd w:val="clear" w:color="auto" w:fill="FFFFFF"/>
            <w:tcMar>
              <w:left w:w="140" w:type="dxa"/>
              <w:right w:w="5007" w:type="dxa"/>
            </w:tcMar>
          </w:tcPr>
          <w:p w:rsidR="0089435B" w:rsidRDefault="00512A58">
            <w:pPr>
              <w:spacing w:before="12" w:line="265" w:lineRule="atLeast"/>
              <w:jc w:val="both"/>
            </w:pPr>
            <w:r>
              <w:rPr>
                <w:color w:val="000000"/>
              </w:rPr>
              <w:t xml:space="preserve">8. </w:t>
            </w:r>
            <w:r>
              <w:rPr>
                <w:color w:val="000000"/>
                <w:spacing w:val="14"/>
              </w:rPr>
              <w:t xml:space="preserve"> </w:t>
            </w:r>
            <w:r>
              <w:rPr>
                <w:color w:val="000000"/>
              </w:rPr>
              <w:t xml:space="preserve">Papildomos pastabos ir komentarai. </w:t>
            </w:r>
          </w:p>
        </w:tc>
      </w:tr>
      <w:tr w:rsidR="0089435B">
        <w:trPr>
          <w:trHeight w:hRule="exact" w:val="325"/>
        </w:trPr>
        <w:tc>
          <w:tcPr>
            <w:tcW w:w="9045" w:type="dxa"/>
            <w:gridSpan w:val="3"/>
            <w:tcBorders>
              <w:top w:val="single" w:sz="4" w:space="0" w:color="FFFFFF"/>
              <w:left w:val="single" w:sz="4" w:space="0" w:color="00000A"/>
              <w:bottom w:val="single" w:sz="4" w:space="0" w:color="00000A"/>
              <w:right w:val="single" w:sz="4" w:space="0" w:color="00000A"/>
            </w:tcBorders>
            <w:shd w:val="clear" w:color="auto" w:fill="FFFFFF"/>
            <w:tcMar>
              <w:left w:w="0" w:type="dxa"/>
              <w:right w:w="0" w:type="dxa"/>
            </w:tcMar>
            <w:vAlign w:val="center"/>
          </w:tcPr>
          <w:p w:rsidR="0089435B" w:rsidRDefault="0089435B"/>
        </w:tc>
      </w:tr>
      <w:tr w:rsidR="0089435B">
        <w:trPr>
          <w:trHeight w:hRule="exact" w:val="520"/>
        </w:trPr>
        <w:tc>
          <w:tcPr>
            <w:tcW w:w="9045" w:type="dxa"/>
            <w:gridSpan w:val="3"/>
            <w:tcBorders>
              <w:top w:val="single" w:sz="4" w:space="0" w:color="00000A"/>
              <w:left w:val="single" w:sz="4" w:space="0" w:color="FFFFFF"/>
              <w:bottom w:val="single" w:sz="4" w:space="0" w:color="FFFFFF"/>
              <w:right w:val="single" w:sz="4" w:space="0" w:color="FFFFFF"/>
            </w:tcBorders>
            <w:shd w:val="clear" w:color="auto" w:fill="FFFFFF"/>
            <w:tcMar>
              <w:left w:w="0" w:type="dxa"/>
              <w:right w:w="0" w:type="dxa"/>
            </w:tcMar>
            <w:vAlign w:val="center"/>
          </w:tcPr>
          <w:p w:rsidR="0089435B" w:rsidRDefault="0089435B"/>
        </w:tc>
      </w:tr>
      <w:tr w:rsidR="0089435B">
        <w:trPr>
          <w:trHeight w:hRule="exact" w:val="317"/>
        </w:trPr>
        <w:tc>
          <w:tcPr>
            <w:tcW w:w="9045" w:type="dxa"/>
            <w:gridSpan w:val="3"/>
            <w:tcBorders>
              <w:top w:val="single" w:sz="4" w:space="0" w:color="FFFFFF"/>
              <w:left w:val="single" w:sz="4" w:space="0" w:color="FFFFFF"/>
              <w:bottom w:val="single" w:sz="4" w:space="0" w:color="FFFFFF"/>
              <w:right w:val="single" w:sz="4" w:space="0" w:color="FFFFFF"/>
            </w:tcBorders>
            <w:shd w:val="clear" w:color="auto" w:fill="FFFFFF"/>
            <w:tcMar>
              <w:left w:w="298" w:type="dxa"/>
              <w:right w:w="305" w:type="dxa"/>
            </w:tcMar>
          </w:tcPr>
          <w:p w:rsidR="0089435B" w:rsidRDefault="00512A58">
            <w:pPr>
              <w:spacing w:before="10" w:line="265" w:lineRule="atLeast"/>
              <w:jc w:val="both"/>
            </w:pPr>
            <w:r>
              <w:rPr>
                <w:color w:val="000000"/>
              </w:rPr>
              <w:t xml:space="preserve"> Patvirtinu, kad esu susipažinęs su teisinėmis pasekmėmis už melagingos informacijos </w:t>
            </w:r>
            <w:r w:rsidR="00C734A4">
              <w:rPr>
                <w:noProof/>
              </w:rPr>
              <w:drawing>
                <wp:anchor distT="0" distB="0" distL="114300" distR="114300" simplePos="0" relativeHeight="251657728" behindDoc="1" locked="1" layoutInCell="1" allowOverlap="1">
                  <wp:simplePos x="0" y="0"/>
                  <wp:positionH relativeFrom="page">
                    <wp:posOffset>1155700</wp:posOffset>
                  </wp:positionH>
                  <wp:positionV relativeFrom="paragraph">
                    <wp:posOffset>4445</wp:posOffset>
                  </wp:positionV>
                  <wp:extent cx="237490" cy="168910"/>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 cy="168910"/>
                          </a:xfrm>
                          <a:prstGeom prst="rect">
                            <a:avLst/>
                          </a:prstGeom>
                          <a:noFill/>
                        </pic:spPr>
                      </pic:pic>
                    </a:graphicData>
                  </a:graphic>
                  <wp14:sizeRelH relativeFrom="page">
                    <wp14:pctWidth>0</wp14:pctWidth>
                  </wp14:sizeRelH>
                  <wp14:sizeRelV relativeFrom="page">
                    <wp14:pctHeight>0</wp14:pctHeight>
                  </wp14:sizeRelV>
                </wp:anchor>
              </w:drawing>
            </w:r>
          </w:p>
        </w:tc>
      </w:tr>
      <w:tr w:rsidR="0089435B">
        <w:trPr>
          <w:trHeight w:hRule="exact" w:val="527"/>
        </w:trPr>
        <w:tc>
          <w:tcPr>
            <w:tcW w:w="9045" w:type="dxa"/>
            <w:gridSpan w:val="3"/>
            <w:tcBorders>
              <w:top w:val="single" w:sz="4" w:space="0" w:color="FFFFFF"/>
              <w:left w:val="single" w:sz="4" w:space="0" w:color="FFFFFF"/>
              <w:bottom w:val="single" w:sz="4" w:space="0" w:color="00000A"/>
              <w:right w:val="single" w:sz="4" w:space="0" w:color="FFFFFF"/>
            </w:tcBorders>
            <w:shd w:val="clear" w:color="auto" w:fill="FFFFFF"/>
            <w:tcMar>
              <w:left w:w="111" w:type="dxa"/>
              <w:right w:w="3940" w:type="dxa"/>
            </w:tcMar>
          </w:tcPr>
          <w:p w:rsidR="0089435B" w:rsidRDefault="00512A58">
            <w:pPr>
              <w:spacing w:before="10" w:line="265" w:lineRule="atLeast"/>
              <w:jc w:val="both"/>
            </w:pPr>
            <w:r>
              <w:rPr>
                <w:color w:val="000000"/>
              </w:rPr>
              <w:t xml:space="preserve">teikimą, o mano teikiama informacija yra teisinga. </w:t>
            </w:r>
          </w:p>
        </w:tc>
      </w:tr>
      <w:tr w:rsidR="0089435B">
        <w:trPr>
          <w:trHeight w:hRule="exact" w:val="1557"/>
        </w:trPr>
        <w:tc>
          <w:tcPr>
            <w:tcW w:w="4697" w:type="dxa"/>
            <w:gridSpan w:val="2"/>
            <w:tcBorders>
              <w:top w:val="single" w:sz="4" w:space="0" w:color="00000A"/>
              <w:left w:val="single" w:sz="4" w:space="0" w:color="00000A"/>
              <w:bottom w:val="single" w:sz="4" w:space="0" w:color="00000A"/>
              <w:right w:val="single" w:sz="4" w:space="0" w:color="00000A"/>
            </w:tcBorders>
            <w:shd w:val="clear" w:color="auto" w:fill="FFFFFF"/>
            <w:tcMar>
              <w:left w:w="111" w:type="dxa"/>
              <w:right w:w="3974" w:type="dxa"/>
            </w:tcMar>
          </w:tcPr>
          <w:p w:rsidR="0089435B" w:rsidRDefault="00512A58">
            <w:pPr>
              <w:spacing w:before="12" w:line="265" w:lineRule="atLeast"/>
              <w:jc w:val="both"/>
            </w:pPr>
            <w:r>
              <w:rPr>
                <w:color w:val="000000"/>
              </w:rPr>
              <w:t xml:space="preserve">Data </w:t>
            </w:r>
          </w:p>
        </w:tc>
        <w:tc>
          <w:tcPr>
            <w:tcW w:w="4348" w:type="dxa"/>
            <w:tcBorders>
              <w:top w:val="single" w:sz="4" w:space="0" w:color="00000A"/>
              <w:left w:val="single" w:sz="4" w:space="0" w:color="00000A"/>
              <w:bottom w:val="single" w:sz="4" w:space="0" w:color="00000A"/>
              <w:right w:val="single" w:sz="4" w:space="0" w:color="00000A"/>
            </w:tcBorders>
            <w:shd w:val="clear" w:color="auto" w:fill="FFFFFF"/>
            <w:tcMar>
              <w:left w:w="112" w:type="dxa"/>
              <w:right w:w="3359" w:type="dxa"/>
            </w:tcMar>
          </w:tcPr>
          <w:p w:rsidR="0089435B" w:rsidRDefault="00512A58">
            <w:pPr>
              <w:spacing w:before="12" w:line="265" w:lineRule="atLeast"/>
              <w:jc w:val="both"/>
            </w:pPr>
            <w:r>
              <w:rPr>
                <w:color w:val="000000"/>
              </w:rPr>
              <w:t xml:space="preserve">Parašas </w:t>
            </w:r>
          </w:p>
        </w:tc>
      </w:tr>
    </w:tbl>
    <w:p w:rsidR="007C484A" w:rsidRDefault="007C484A">
      <w:pPr>
        <w:spacing w:before="9" w:line="265" w:lineRule="atLeast"/>
        <w:ind w:left="4923" w:right="-200"/>
        <w:jc w:val="both"/>
        <w:rPr>
          <w:color w:val="000000"/>
        </w:rPr>
      </w:pPr>
    </w:p>
    <w:p w:rsidR="007C484A" w:rsidRDefault="007C484A">
      <w:pPr>
        <w:spacing w:before="9" w:line="265" w:lineRule="atLeast"/>
        <w:ind w:left="4923" w:right="-200"/>
        <w:jc w:val="both"/>
        <w:rPr>
          <w:color w:val="000000"/>
        </w:rPr>
      </w:pPr>
    </w:p>
    <w:p w:rsidR="007C484A" w:rsidRDefault="007C484A">
      <w:pPr>
        <w:spacing w:before="9" w:line="265" w:lineRule="atLeast"/>
        <w:ind w:left="4923" w:right="-200"/>
        <w:jc w:val="both"/>
        <w:rPr>
          <w:color w:val="000000"/>
        </w:rPr>
      </w:pPr>
    </w:p>
    <w:p w:rsidR="007C484A" w:rsidRDefault="007C484A">
      <w:pPr>
        <w:spacing w:before="9" w:line="265" w:lineRule="atLeast"/>
        <w:ind w:left="4923" w:right="-200"/>
        <w:jc w:val="both"/>
        <w:rPr>
          <w:color w:val="000000"/>
        </w:rPr>
      </w:pPr>
    </w:p>
    <w:p w:rsidR="007C484A" w:rsidRDefault="007C484A">
      <w:pPr>
        <w:spacing w:before="9" w:line="265" w:lineRule="atLeast"/>
        <w:ind w:left="4923" w:right="-200"/>
        <w:jc w:val="both"/>
        <w:rPr>
          <w:color w:val="000000"/>
        </w:rPr>
      </w:pPr>
    </w:p>
    <w:p w:rsidR="007C484A" w:rsidRDefault="007C484A">
      <w:pPr>
        <w:spacing w:before="9" w:line="265" w:lineRule="atLeast"/>
        <w:ind w:left="4923" w:right="-200"/>
        <w:jc w:val="both"/>
        <w:rPr>
          <w:color w:val="000000"/>
        </w:rPr>
      </w:pPr>
    </w:p>
    <w:p w:rsidR="007C484A" w:rsidRDefault="007C484A">
      <w:pPr>
        <w:spacing w:before="9" w:line="265" w:lineRule="atLeast"/>
        <w:ind w:left="4923" w:right="-200"/>
        <w:jc w:val="both"/>
        <w:rPr>
          <w:color w:val="000000"/>
        </w:rPr>
      </w:pPr>
    </w:p>
    <w:p w:rsidR="007C484A" w:rsidRDefault="007C484A">
      <w:pPr>
        <w:spacing w:before="9" w:line="265" w:lineRule="atLeast"/>
        <w:ind w:left="4923" w:right="-200"/>
        <w:jc w:val="both"/>
        <w:rPr>
          <w:color w:val="000000"/>
        </w:rPr>
      </w:pPr>
    </w:p>
    <w:p w:rsidR="007C484A" w:rsidRDefault="007C484A">
      <w:pPr>
        <w:spacing w:before="9" w:line="265" w:lineRule="atLeast"/>
        <w:ind w:left="4923" w:right="-200"/>
        <w:jc w:val="both"/>
        <w:rPr>
          <w:color w:val="000000"/>
        </w:rPr>
      </w:pPr>
    </w:p>
    <w:p w:rsidR="007C484A" w:rsidRDefault="007C484A">
      <w:pPr>
        <w:spacing w:before="9" w:line="265" w:lineRule="atLeast"/>
        <w:ind w:left="4923" w:right="-200"/>
        <w:jc w:val="both"/>
        <w:rPr>
          <w:color w:val="000000"/>
        </w:rPr>
      </w:pPr>
    </w:p>
    <w:p w:rsidR="007C484A" w:rsidRDefault="007C484A">
      <w:pPr>
        <w:spacing w:before="9" w:line="265" w:lineRule="atLeast"/>
        <w:ind w:left="4923" w:right="-200"/>
        <w:jc w:val="both"/>
        <w:rPr>
          <w:color w:val="000000"/>
        </w:rPr>
      </w:pPr>
    </w:p>
    <w:p w:rsidR="007C484A" w:rsidRDefault="007C484A">
      <w:pPr>
        <w:spacing w:before="9" w:line="265" w:lineRule="atLeast"/>
        <w:ind w:left="4923" w:right="-200"/>
        <w:jc w:val="both"/>
        <w:rPr>
          <w:color w:val="000000"/>
        </w:rPr>
      </w:pPr>
    </w:p>
    <w:p w:rsidR="007C484A" w:rsidRDefault="007C484A">
      <w:pPr>
        <w:spacing w:before="9" w:line="265" w:lineRule="atLeast"/>
        <w:ind w:left="4923" w:right="-200"/>
        <w:jc w:val="both"/>
        <w:rPr>
          <w:color w:val="000000"/>
        </w:rPr>
      </w:pPr>
    </w:p>
    <w:p w:rsidR="007C484A" w:rsidRDefault="007C484A">
      <w:pPr>
        <w:spacing w:before="9" w:line="265" w:lineRule="atLeast"/>
        <w:ind w:left="4923" w:right="-200"/>
        <w:jc w:val="both"/>
        <w:rPr>
          <w:color w:val="000000"/>
        </w:rPr>
      </w:pPr>
    </w:p>
    <w:p w:rsidR="007C484A" w:rsidRDefault="007C484A">
      <w:pPr>
        <w:spacing w:before="9" w:line="265" w:lineRule="atLeast"/>
        <w:ind w:left="4923" w:right="-200"/>
        <w:jc w:val="both"/>
        <w:rPr>
          <w:color w:val="000000"/>
        </w:rPr>
      </w:pPr>
    </w:p>
    <w:p w:rsidR="007C484A" w:rsidRDefault="007C484A">
      <w:pPr>
        <w:spacing w:before="9" w:line="265" w:lineRule="atLeast"/>
        <w:ind w:left="4923" w:right="-200"/>
        <w:jc w:val="both"/>
        <w:rPr>
          <w:color w:val="000000"/>
        </w:rPr>
      </w:pPr>
    </w:p>
    <w:p w:rsidR="007C484A" w:rsidRDefault="007C484A">
      <w:pPr>
        <w:spacing w:before="9" w:line="265" w:lineRule="atLeast"/>
        <w:ind w:left="4923" w:right="-200"/>
        <w:jc w:val="both"/>
        <w:rPr>
          <w:color w:val="000000"/>
        </w:rPr>
      </w:pPr>
    </w:p>
    <w:p w:rsidR="007C484A" w:rsidRDefault="007C484A">
      <w:pPr>
        <w:spacing w:before="9" w:line="265" w:lineRule="atLeast"/>
        <w:ind w:left="4923" w:right="-200"/>
        <w:jc w:val="both"/>
        <w:rPr>
          <w:color w:val="000000"/>
        </w:rPr>
      </w:pPr>
    </w:p>
    <w:p w:rsidR="007C484A" w:rsidRDefault="007C484A">
      <w:pPr>
        <w:spacing w:before="9" w:line="265" w:lineRule="atLeast"/>
        <w:ind w:left="4923" w:right="-200"/>
        <w:jc w:val="both"/>
        <w:rPr>
          <w:color w:val="000000"/>
        </w:rPr>
      </w:pPr>
    </w:p>
    <w:p w:rsidR="007C484A" w:rsidRDefault="00512A58">
      <w:pPr>
        <w:spacing w:before="1" w:line="276" w:lineRule="atLeast"/>
        <w:ind w:left="4923" w:right="-22"/>
        <w:rPr>
          <w:color w:val="000000"/>
        </w:rPr>
      </w:pPr>
      <w:r>
        <w:rPr>
          <w:color w:val="000000"/>
        </w:rPr>
        <w:lastRenderedPageBreak/>
        <w:t>Vidinių informacijos apie pažeidimus teikimo kanalų įdiegimo ir jų funkciona</w:t>
      </w:r>
      <w:r w:rsidR="007C484A">
        <w:rPr>
          <w:color w:val="000000"/>
        </w:rPr>
        <w:t xml:space="preserve">vimo </w:t>
      </w:r>
    </w:p>
    <w:p w:rsidR="0089435B" w:rsidRDefault="007C484A">
      <w:pPr>
        <w:spacing w:before="1" w:line="276" w:lineRule="atLeast"/>
        <w:ind w:left="4923" w:right="-22"/>
      </w:pPr>
      <w:r>
        <w:rPr>
          <w:color w:val="000000"/>
        </w:rPr>
        <w:t>užtikrinimo tvarkos aprašo</w:t>
      </w:r>
      <w:r w:rsidR="00512A58">
        <w:rPr>
          <w:color w:val="000000"/>
        </w:rPr>
        <w:t xml:space="preserve"> </w:t>
      </w:r>
    </w:p>
    <w:p w:rsidR="0089435B" w:rsidRDefault="00512A58">
      <w:pPr>
        <w:spacing w:before="9" w:line="265" w:lineRule="atLeast"/>
        <w:ind w:left="4923" w:right="-200"/>
        <w:jc w:val="both"/>
      </w:pPr>
      <w:r>
        <w:rPr>
          <w:color w:val="000000"/>
        </w:rPr>
        <w:t xml:space="preserve">2 priedas </w:t>
      </w:r>
    </w:p>
    <w:p w:rsidR="0089435B" w:rsidRDefault="00512A58">
      <w:pPr>
        <w:spacing w:before="83" w:line="828" w:lineRule="atLeast"/>
        <w:ind w:left="2806" w:right="2551"/>
        <w:jc w:val="center"/>
      </w:pPr>
      <w:r>
        <w:rPr>
          <w:b/>
          <w:bCs/>
          <w:color w:val="000000"/>
        </w:rPr>
        <w:t xml:space="preserve">(Konfidencialumo pasižadėjimo </w:t>
      </w:r>
      <w:proofErr w:type="gramStart"/>
      <w:r>
        <w:rPr>
          <w:b/>
          <w:bCs/>
          <w:color w:val="000000"/>
        </w:rPr>
        <w:t>forma)  Ga</w:t>
      </w:r>
      <w:r w:rsidR="00CC6B43">
        <w:rPr>
          <w:b/>
          <w:bCs/>
          <w:color w:val="000000"/>
        </w:rPr>
        <w:t>rgždų</w:t>
      </w:r>
      <w:proofErr w:type="gramEnd"/>
      <w:r w:rsidR="00CC6B43">
        <w:rPr>
          <w:b/>
          <w:bCs/>
          <w:color w:val="000000"/>
        </w:rPr>
        <w:t xml:space="preserve"> lopšelio-darželio „Naminukas</w:t>
      </w:r>
      <w:r>
        <w:rPr>
          <w:b/>
          <w:bCs/>
          <w:color w:val="000000"/>
        </w:rPr>
        <w:t>“</w:t>
      </w:r>
      <w:r>
        <w:rPr>
          <w:color w:val="000000"/>
        </w:rPr>
        <w:t xml:space="preserve"> </w:t>
      </w:r>
    </w:p>
    <w:p w:rsidR="0089435B" w:rsidRDefault="00512A58">
      <w:pPr>
        <w:spacing w:before="92" w:line="319" w:lineRule="atLeast"/>
        <w:ind w:left="319" w:right="123"/>
        <w:jc w:val="center"/>
      </w:pPr>
      <w:r>
        <w:rPr>
          <w:color w:val="000000"/>
        </w:rPr>
        <w:t xml:space="preserve">___________________________________________________________________________ </w:t>
      </w:r>
      <w:r>
        <w:rPr>
          <w:i/>
          <w:iCs/>
          <w:color w:val="000000"/>
        </w:rPr>
        <w:t>(Asmens vardas ir pavardė, pareigos)</w:t>
      </w:r>
      <w:r>
        <w:rPr>
          <w:b/>
          <w:bCs/>
          <w:color w:val="000000"/>
        </w:rPr>
        <w:t xml:space="preserve"> </w:t>
      </w:r>
    </w:p>
    <w:p w:rsidR="0089435B" w:rsidRDefault="00512A58">
      <w:pPr>
        <w:spacing w:before="463" w:line="265" w:lineRule="atLeast"/>
        <w:ind w:left="2569" w:right="-200"/>
        <w:jc w:val="both"/>
      </w:pPr>
      <w:r>
        <w:rPr>
          <w:b/>
          <w:bCs/>
          <w:color w:val="000000"/>
        </w:rPr>
        <w:t xml:space="preserve">KONFIDENCIALUMO PASIŽADĖJIMAS  </w:t>
      </w:r>
    </w:p>
    <w:p w:rsidR="0089435B" w:rsidRDefault="00512A58">
      <w:pPr>
        <w:spacing w:before="319" w:line="316" w:lineRule="atLeast"/>
        <w:ind w:left="3675" w:right="3481"/>
        <w:jc w:val="center"/>
      </w:pPr>
      <w:r>
        <w:rPr>
          <w:color w:val="000000"/>
        </w:rPr>
        <w:t>20__   m. _________ d. Gargždai</w:t>
      </w:r>
      <w:r>
        <w:rPr>
          <w:b/>
          <w:bCs/>
          <w:color w:val="000000"/>
        </w:rPr>
        <w:t xml:space="preserve"> </w:t>
      </w:r>
    </w:p>
    <w:p w:rsidR="0089435B" w:rsidRDefault="00512A58">
      <w:pPr>
        <w:numPr>
          <w:ilvl w:val="0"/>
          <w:numId w:val="38"/>
        </w:numPr>
        <w:spacing w:before="370" w:line="265" w:lineRule="atLeast"/>
        <w:ind w:right="-200"/>
        <w:jc w:val="both"/>
      </w:pPr>
      <w:proofErr w:type="gramStart"/>
      <w:r>
        <w:rPr>
          <w:color w:val="000000"/>
        </w:rPr>
        <w:t>Aš  suprantu</w:t>
      </w:r>
      <w:proofErr w:type="gramEnd"/>
      <w:r>
        <w:rPr>
          <w:color w:val="000000"/>
        </w:rPr>
        <w:t>,  kad,  vykdydamas  savo  pareigas  Gargžd</w:t>
      </w:r>
      <w:r w:rsidR="00CC6B43">
        <w:rPr>
          <w:color w:val="000000"/>
        </w:rPr>
        <w:t>ų  lopšelyje-darželyje  „Naminukas</w:t>
      </w:r>
      <w:r>
        <w:rPr>
          <w:color w:val="000000"/>
        </w:rPr>
        <w:t xml:space="preserve">“, </w:t>
      </w:r>
    </w:p>
    <w:p w:rsidR="0089435B" w:rsidRDefault="00512A58">
      <w:pPr>
        <w:spacing w:before="1" w:line="316" w:lineRule="atLeast"/>
        <w:ind w:right="-199"/>
        <w:jc w:val="both"/>
      </w:pPr>
      <w:proofErr w:type="gramStart"/>
      <w:r>
        <w:rPr>
          <w:color w:val="000000"/>
        </w:rPr>
        <w:t>turėsiu  prieigą</w:t>
      </w:r>
      <w:proofErr w:type="gramEnd"/>
      <w:r>
        <w:rPr>
          <w:color w:val="000000"/>
        </w:rPr>
        <w:t xml:space="preserve">  prie  informacijos  apie  asmenis,  kuriems  vadovaujantis  Lietuvos  Respublikos pranešėjų  apsaugos  įstatymo  (toliau  –  Pranešėjų  apsaugos  įstatymas)  nuostatomis  taikomas reikalavimas užtikrinti konfidencialumą. Ši informacija Lietuvos Respublikos įstatymų nustatytais atvejais gali būti atskleista ar perduota tik įgaliotiems asmenims ar institucijoms. </w:t>
      </w:r>
    </w:p>
    <w:p w:rsidR="0089435B" w:rsidRDefault="00512A58">
      <w:pPr>
        <w:numPr>
          <w:ilvl w:val="0"/>
          <w:numId w:val="39"/>
        </w:numPr>
        <w:spacing w:before="53" w:line="265" w:lineRule="atLeast"/>
        <w:ind w:right="-200"/>
        <w:jc w:val="both"/>
      </w:pPr>
      <w:r>
        <w:rPr>
          <w:color w:val="000000"/>
        </w:rPr>
        <w:t xml:space="preserve">Aš žinau, kad konfidencialią informaciją sudaro asmens, Pranešėjų apsaugos įstatymo </w:t>
      </w:r>
    </w:p>
    <w:p w:rsidR="0089435B" w:rsidRDefault="00512A58">
      <w:pPr>
        <w:spacing w:before="1" w:line="316" w:lineRule="atLeast"/>
        <w:ind w:right="-188"/>
      </w:pPr>
      <w:r>
        <w:rPr>
          <w:color w:val="000000"/>
        </w:rPr>
        <w:t xml:space="preserve">nustatyta tvarka pateikusio informaciją apie pažeidimą, duomenys ir kita jį tiesiogiai ar netiesiogiai identifikuoti leidžianti informacija. </w:t>
      </w:r>
    </w:p>
    <w:p w:rsidR="0089435B" w:rsidRDefault="00512A58">
      <w:pPr>
        <w:numPr>
          <w:ilvl w:val="0"/>
          <w:numId w:val="40"/>
        </w:numPr>
        <w:spacing w:before="51" w:line="265" w:lineRule="atLeast"/>
        <w:ind w:right="-200"/>
        <w:jc w:val="both"/>
      </w:pPr>
      <w:r>
        <w:rPr>
          <w:color w:val="000000"/>
        </w:rPr>
        <w:t xml:space="preserve">Aš pasižadu užtikrinti konfidencialumą ir neatskleisti, neperduoti informacijos, kuriai pagal </w:t>
      </w:r>
    </w:p>
    <w:p w:rsidR="0089435B" w:rsidRDefault="00512A58">
      <w:pPr>
        <w:spacing w:before="2" w:line="316" w:lineRule="atLeast"/>
        <w:ind w:right="-191"/>
        <w:jc w:val="both"/>
      </w:pPr>
      <w:r>
        <w:rPr>
          <w:color w:val="000000"/>
        </w:rPr>
        <w:t xml:space="preserve">Pranešėjų apsaugos įstatymą taikomas reikalavimas užtikrinti konfidencialumą, nė vienam asmeniui, kuris nėra įgaliotas naudotis šia informacija, tiek įstaigos viduje, tiek už jos ribų. Taip pat pasižadu pranešti savo vadovui apie bet kokią pastebėtą ar sužinotą situaciją, kuri gali kelti grėsmę tokios informacijos saugumui ir konfidencialumui užtikrinti. </w:t>
      </w:r>
    </w:p>
    <w:p w:rsidR="0089435B" w:rsidRDefault="00512A58">
      <w:pPr>
        <w:numPr>
          <w:ilvl w:val="0"/>
          <w:numId w:val="41"/>
        </w:numPr>
        <w:spacing w:before="53" w:line="265" w:lineRule="atLeast"/>
        <w:ind w:right="-200"/>
        <w:jc w:val="both"/>
      </w:pPr>
      <w:r>
        <w:rPr>
          <w:color w:val="000000"/>
        </w:rPr>
        <w:t xml:space="preserve">Aš žinau, kad šis pasižadėjimas galios visą mano darbo laiką šioje įstaigoje, taip pat man </w:t>
      </w:r>
    </w:p>
    <w:p w:rsidR="0089435B" w:rsidRDefault="00512A58">
      <w:pPr>
        <w:spacing w:before="50" w:line="265" w:lineRule="atLeast"/>
        <w:ind w:right="-200"/>
        <w:jc w:val="both"/>
      </w:pPr>
      <w:r>
        <w:rPr>
          <w:color w:val="000000"/>
        </w:rPr>
        <w:t xml:space="preserve">perėjus dirbti į kitas pareigas arba pasibaigus darbo ar sutartiniams santykiams.  </w:t>
      </w:r>
    </w:p>
    <w:p w:rsidR="0089435B" w:rsidRDefault="00512A58">
      <w:pPr>
        <w:numPr>
          <w:ilvl w:val="0"/>
          <w:numId w:val="42"/>
        </w:numPr>
        <w:spacing w:before="50" w:line="265" w:lineRule="atLeast"/>
        <w:ind w:right="-200"/>
        <w:jc w:val="both"/>
      </w:pPr>
      <w:r>
        <w:rPr>
          <w:color w:val="000000"/>
        </w:rPr>
        <w:t>Aš esu susipažinęs</w:t>
      </w:r>
      <w:r w:rsidR="00F34146">
        <w:rPr>
          <w:color w:val="000000"/>
        </w:rPr>
        <w:t xml:space="preserve"> (usi)</w:t>
      </w:r>
      <w:r>
        <w:rPr>
          <w:color w:val="000000"/>
        </w:rPr>
        <w:t xml:space="preserve"> su Pranešėjų apsaugos įstatyme ir kituose teisės aktuose nustatytais </w:t>
      </w:r>
    </w:p>
    <w:p w:rsidR="0089435B" w:rsidRDefault="00512A58">
      <w:pPr>
        <w:spacing w:before="51" w:line="265" w:lineRule="atLeast"/>
        <w:ind w:right="-200"/>
        <w:jc w:val="both"/>
      </w:pPr>
      <w:r>
        <w:rPr>
          <w:color w:val="000000"/>
        </w:rPr>
        <w:t xml:space="preserve">pranešėjų apsaugos reikalavimais. </w:t>
      </w:r>
    </w:p>
    <w:p w:rsidR="0089435B" w:rsidRDefault="00512A58">
      <w:pPr>
        <w:numPr>
          <w:ilvl w:val="0"/>
          <w:numId w:val="43"/>
        </w:numPr>
        <w:spacing w:before="53" w:line="265" w:lineRule="atLeast"/>
        <w:ind w:right="-200"/>
        <w:jc w:val="both"/>
      </w:pPr>
      <w:r>
        <w:rPr>
          <w:color w:val="000000"/>
        </w:rPr>
        <w:t xml:space="preserve">Aš esu įspėtas (-a), kad, pažeidus šį pasižadėjimą, man gali būti taikoma atsakomybė </w:t>
      </w:r>
      <w:r>
        <w:rPr>
          <w:color w:val="000000"/>
          <w:spacing w:val="2"/>
        </w:rPr>
        <w:t>už</w:t>
      </w:r>
      <w:r>
        <w:rPr>
          <w:color w:val="000000"/>
        </w:rPr>
        <w:t xml:space="preserve"> </w:t>
      </w:r>
    </w:p>
    <w:p w:rsidR="0089435B" w:rsidRDefault="00512A58">
      <w:pPr>
        <w:spacing w:before="1" w:line="316" w:lineRule="atLeast"/>
        <w:ind w:right="-190"/>
      </w:pPr>
      <w:r>
        <w:rPr>
          <w:color w:val="000000"/>
        </w:rPr>
        <w:t xml:space="preserve">Pranešėjų apsaugos įstatyme ir (ar) kituose teisės aktuose nustatytų pranešėjų apsaugos reikalavimų pažeidimą.  </w:t>
      </w:r>
    </w:p>
    <w:p w:rsidR="0089435B" w:rsidRDefault="00512A58">
      <w:pPr>
        <w:spacing w:before="687" w:line="265" w:lineRule="atLeast"/>
        <w:ind w:right="-200"/>
        <w:jc w:val="both"/>
      </w:pPr>
      <w:r>
        <w:rPr>
          <w:color w:val="000000"/>
        </w:rPr>
        <w:t xml:space="preserve">_____________________  </w:t>
      </w:r>
      <w:r>
        <w:rPr>
          <w:color w:val="000000"/>
          <w:spacing w:val="4002"/>
        </w:rPr>
        <w:t xml:space="preserve"> </w:t>
      </w:r>
      <w:r>
        <w:rPr>
          <w:color w:val="000000"/>
        </w:rPr>
        <w:t xml:space="preserve">____________________ </w:t>
      </w:r>
    </w:p>
    <w:p w:rsidR="0089435B" w:rsidRDefault="00512A58">
      <w:pPr>
        <w:spacing w:before="50" w:line="265" w:lineRule="atLeast"/>
        <w:ind w:left="720" w:right="-200"/>
        <w:jc w:val="both"/>
      </w:pPr>
      <w:r>
        <w:rPr>
          <w:i/>
          <w:iCs/>
          <w:color w:val="000000"/>
        </w:rPr>
        <w:t>(</w:t>
      </w:r>
      <w:proofErr w:type="gramStart"/>
      <w:r>
        <w:rPr>
          <w:i/>
          <w:iCs/>
          <w:color w:val="000000"/>
        </w:rPr>
        <w:t xml:space="preserve">parašas)  </w:t>
      </w:r>
      <w:r>
        <w:rPr>
          <w:i/>
          <w:iCs/>
          <w:color w:val="000000"/>
          <w:spacing w:val="5144"/>
        </w:rPr>
        <w:t xml:space="preserve"> </w:t>
      </w:r>
      <w:proofErr w:type="gramEnd"/>
      <w:r>
        <w:rPr>
          <w:i/>
          <w:iCs/>
          <w:color w:val="000000"/>
        </w:rPr>
        <w:t>(vardas ir pavardė)</w:t>
      </w:r>
      <w:r>
        <w:rPr>
          <w:color w:val="000000"/>
        </w:rPr>
        <w:t xml:space="preserve"> </w:t>
      </w:r>
    </w:p>
    <w:p w:rsidR="0089435B" w:rsidRDefault="00512A58">
      <w:pPr>
        <w:spacing w:before="50" w:line="265" w:lineRule="atLeast"/>
        <w:ind w:left="3980" w:right="-200"/>
        <w:jc w:val="both"/>
      </w:pPr>
      <w:r>
        <w:rPr>
          <w:color w:val="000000"/>
        </w:rPr>
        <w:t xml:space="preserve">______________ </w:t>
      </w:r>
    </w:p>
    <w:sectPr w:rsidR="0089435B">
      <w:headerReference w:type="default" r:id="rId9"/>
      <w:pgSz w:w="11906" w:h="16838"/>
      <w:pgMar w:top="1133" w:right="502" w:bottom="876" w:left="1702" w:header="57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03B" w:rsidRDefault="00E2603B">
      <w:r>
        <w:separator/>
      </w:r>
    </w:p>
  </w:endnote>
  <w:endnote w:type="continuationSeparator" w:id="0">
    <w:p w:rsidR="00E2603B" w:rsidRDefault="00E2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03B" w:rsidRDefault="00E2603B">
      <w:r>
        <w:separator/>
      </w:r>
    </w:p>
  </w:footnote>
  <w:footnote w:type="continuationSeparator" w:id="0">
    <w:p w:rsidR="00E2603B" w:rsidRDefault="00E260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35B" w:rsidRDefault="00512A58">
    <w:pPr>
      <w:spacing w:line="244" w:lineRule="exact"/>
      <w:ind w:left="4765" w:right="-200"/>
      <w:jc w:val="both"/>
      <w:rPr>
        <w:sz w:val="22"/>
        <w:szCs w:val="22"/>
      </w:rPr>
    </w:pPr>
    <w:r>
      <w:rPr>
        <w:color w:val="000000"/>
        <w:sz w:val="22"/>
        <w:szCs w:val="22"/>
      </w:rPr>
      <w:fldChar w:fldCharType="begin"/>
    </w:r>
    <w:r>
      <w:rPr>
        <w:color w:val="000000"/>
        <w:sz w:val="22"/>
        <w:szCs w:val="22"/>
      </w:rPr>
      <w:instrText xml:space="preserve"> PAGE </w:instrText>
    </w:r>
    <w:r>
      <w:rPr>
        <w:color w:val="000000"/>
        <w:sz w:val="22"/>
        <w:szCs w:val="22"/>
      </w:rPr>
      <w:fldChar w:fldCharType="separate"/>
    </w:r>
    <w:r w:rsidR="00AD0CAE">
      <w:rPr>
        <w:noProof/>
        <w:color w:val="000000"/>
        <w:sz w:val="22"/>
        <w:szCs w:val="22"/>
      </w:rPr>
      <w:t>2</w:t>
    </w:r>
    <w:r>
      <w:rPr>
        <w:color w:val="000000"/>
        <w:sz w:val="22"/>
        <w:szCs w:val="22"/>
      </w:rPr>
      <w:fldChar w:fldCharType="end"/>
    </w:r>
    <w:r>
      <w:rPr>
        <w:color w:val="000000"/>
        <w:sz w:val="22"/>
        <w:szCs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08"/>
        </w:tabs>
        <w:ind w:left="708" w:hanging="348"/>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multilevel"/>
    <w:tmpl w:val="00000003"/>
    <w:lvl w:ilvl="0">
      <w:start w:val="1"/>
      <w:numFmt w:val="decimal"/>
      <w:lvlText w:val="2.%1"/>
      <w:lvlJc w:val="left"/>
      <w:pPr>
        <w:tabs>
          <w:tab w:val="num" w:pos="852"/>
        </w:tabs>
        <w:ind w:left="852" w:hanging="492"/>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4"/>
    <w:multiLevelType w:val="multilevel"/>
    <w:tmpl w:val="00000004"/>
    <w:lvl w:ilvl="0">
      <w:start w:val="2"/>
      <w:numFmt w:val="decimal"/>
      <w:lvlText w:val="2.%1"/>
      <w:lvlJc w:val="left"/>
      <w:pPr>
        <w:tabs>
          <w:tab w:val="num" w:pos="852"/>
        </w:tabs>
        <w:ind w:left="852" w:hanging="492"/>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5"/>
    <w:multiLevelType w:val="multilevel"/>
    <w:tmpl w:val="00000005"/>
    <w:lvl w:ilvl="0">
      <w:start w:val="3"/>
      <w:numFmt w:val="decimal"/>
      <w:lvlText w:val="2.%1"/>
      <w:lvlJc w:val="left"/>
      <w:pPr>
        <w:tabs>
          <w:tab w:val="num" w:pos="852"/>
        </w:tabs>
        <w:ind w:left="852" w:hanging="492"/>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6"/>
    <w:multiLevelType w:val="multilevel"/>
    <w:tmpl w:val="00000006"/>
    <w:lvl w:ilvl="0">
      <w:start w:val="4"/>
      <w:numFmt w:val="decimal"/>
      <w:lvlText w:val="2.%1"/>
      <w:lvlJc w:val="left"/>
      <w:pPr>
        <w:tabs>
          <w:tab w:val="num" w:pos="852"/>
        </w:tabs>
        <w:ind w:left="852" w:hanging="492"/>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7"/>
    <w:multiLevelType w:val="multilevel"/>
    <w:tmpl w:val="00000007"/>
    <w:lvl w:ilvl="0">
      <w:start w:val="5"/>
      <w:numFmt w:val="decimal"/>
      <w:lvlText w:val="2.%1"/>
      <w:lvlJc w:val="left"/>
      <w:pPr>
        <w:tabs>
          <w:tab w:val="num" w:pos="852"/>
        </w:tabs>
        <w:ind w:left="852" w:hanging="492"/>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0000008"/>
    <w:multiLevelType w:val="multilevel"/>
    <w:tmpl w:val="00000008"/>
    <w:lvl w:ilvl="0">
      <w:start w:val="6"/>
      <w:numFmt w:val="decimal"/>
      <w:lvlText w:val="2.%1"/>
      <w:lvlJc w:val="left"/>
      <w:pPr>
        <w:tabs>
          <w:tab w:val="num" w:pos="852"/>
        </w:tabs>
        <w:ind w:left="852" w:hanging="492"/>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0000009"/>
    <w:multiLevelType w:val="multilevel"/>
    <w:tmpl w:val="00000009"/>
    <w:lvl w:ilvl="0">
      <w:start w:val="7"/>
      <w:numFmt w:val="decimal"/>
      <w:lvlText w:val="2.%1"/>
      <w:lvlJc w:val="left"/>
      <w:pPr>
        <w:tabs>
          <w:tab w:val="num" w:pos="852"/>
        </w:tabs>
        <w:ind w:left="852" w:hanging="492"/>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000000A"/>
    <w:multiLevelType w:val="multilevel"/>
    <w:tmpl w:val="0000000A"/>
    <w:lvl w:ilvl="0">
      <w:start w:val="3"/>
      <w:numFmt w:val="decimal"/>
      <w:lvlText w:val="%1."/>
      <w:lvlJc w:val="left"/>
      <w:pPr>
        <w:tabs>
          <w:tab w:val="num" w:pos="708"/>
        </w:tabs>
        <w:ind w:left="708" w:hanging="348"/>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000000B"/>
    <w:multiLevelType w:val="multilevel"/>
    <w:tmpl w:val="0000000B"/>
    <w:lvl w:ilvl="0">
      <w:start w:val="4"/>
      <w:numFmt w:val="decimal"/>
      <w:lvlText w:val="%1."/>
      <w:lvlJc w:val="left"/>
      <w:pPr>
        <w:tabs>
          <w:tab w:val="num" w:pos="720"/>
        </w:tabs>
        <w:ind w:left="720" w:hanging="360"/>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000000C"/>
    <w:multiLevelType w:val="multilevel"/>
    <w:tmpl w:val="0000000C"/>
    <w:lvl w:ilvl="0">
      <w:start w:val="5"/>
      <w:numFmt w:val="decimal"/>
      <w:lvlText w:val="%1."/>
      <w:lvlJc w:val="left"/>
      <w:pPr>
        <w:tabs>
          <w:tab w:val="num" w:pos="708"/>
        </w:tabs>
        <w:ind w:left="708" w:hanging="348"/>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0D"/>
    <w:multiLevelType w:val="multilevel"/>
    <w:tmpl w:val="0000000D"/>
    <w:lvl w:ilvl="0">
      <w:start w:val="6"/>
      <w:numFmt w:val="decimal"/>
      <w:lvlText w:val="%1."/>
      <w:lvlJc w:val="left"/>
      <w:pPr>
        <w:tabs>
          <w:tab w:val="num" w:pos="708"/>
        </w:tabs>
        <w:ind w:left="708" w:hanging="348"/>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000000E"/>
    <w:multiLevelType w:val="multilevel"/>
    <w:tmpl w:val="0000000E"/>
    <w:lvl w:ilvl="0">
      <w:start w:val="7"/>
      <w:numFmt w:val="decimal"/>
      <w:lvlText w:val="%1."/>
      <w:lvlJc w:val="left"/>
      <w:pPr>
        <w:tabs>
          <w:tab w:val="num" w:pos="708"/>
        </w:tabs>
        <w:ind w:left="708" w:hanging="348"/>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000000F"/>
    <w:multiLevelType w:val="multilevel"/>
    <w:tmpl w:val="0000000F"/>
    <w:lvl w:ilvl="0">
      <w:start w:val="8"/>
      <w:numFmt w:val="decimal"/>
      <w:lvlText w:val="%1."/>
      <w:lvlJc w:val="left"/>
      <w:pPr>
        <w:tabs>
          <w:tab w:val="num" w:pos="708"/>
        </w:tabs>
        <w:ind w:left="708" w:hanging="348"/>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0000010"/>
    <w:multiLevelType w:val="multilevel"/>
    <w:tmpl w:val="00000010"/>
    <w:lvl w:ilvl="0">
      <w:start w:val="9"/>
      <w:numFmt w:val="decimal"/>
      <w:lvlText w:val="%1."/>
      <w:lvlJc w:val="left"/>
      <w:pPr>
        <w:tabs>
          <w:tab w:val="num" w:pos="720"/>
        </w:tabs>
        <w:ind w:left="720" w:hanging="360"/>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0000011"/>
    <w:multiLevelType w:val="multilevel"/>
    <w:tmpl w:val="00000011"/>
    <w:lvl w:ilvl="0">
      <w:start w:val="1"/>
      <w:numFmt w:val="decimal"/>
      <w:lvlText w:val="9.%1"/>
      <w:lvlJc w:val="left"/>
      <w:pPr>
        <w:tabs>
          <w:tab w:val="num" w:pos="766"/>
        </w:tabs>
        <w:ind w:left="766" w:hanging="406"/>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00000012"/>
    <w:multiLevelType w:val="multilevel"/>
    <w:tmpl w:val="00000012"/>
    <w:lvl w:ilvl="0">
      <w:start w:val="4"/>
      <w:numFmt w:val="decimal"/>
      <w:lvlText w:val="9.%1"/>
      <w:lvlJc w:val="left"/>
      <w:pPr>
        <w:tabs>
          <w:tab w:val="num" w:pos="766"/>
        </w:tabs>
        <w:ind w:left="766" w:hanging="406"/>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00000013"/>
    <w:multiLevelType w:val="multilevel"/>
    <w:tmpl w:val="00000013"/>
    <w:lvl w:ilvl="0">
      <w:start w:val="10"/>
      <w:numFmt w:val="decimal"/>
      <w:lvlText w:val="%1."/>
      <w:lvlJc w:val="left"/>
      <w:pPr>
        <w:tabs>
          <w:tab w:val="num" w:pos="852"/>
        </w:tabs>
        <w:ind w:left="852" w:hanging="492"/>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00000014"/>
    <w:multiLevelType w:val="multilevel"/>
    <w:tmpl w:val="00000014"/>
    <w:lvl w:ilvl="0">
      <w:start w:val="1"/>
      <w:numFmt w:val="decimal"/>
      <w:lvlText w:val="10.%1"/>
      <w:lvlJc w:val="left"/>
      <w:pPr>
        <w:tabs>
          <w:tab w:val="num" w:pos="994"/>
        </w:tabs>
        <w:ind w:left="994" w:hanging="653"/>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0000015"/>
    <w:multiLevelType w:val="multilevel"/>
    <w:tmpl w:val="00000015"/>
    <w:lvl w:ilvl="0">
      <w:start w:val="11"/>
      <w:numFmt w:val="decimal"/>
      <w:lvlText w:val="%1."/>
      <w:lvlJc w:val="left"/>
      <w:pPr>
        <w:tabs>
          <w:tab w:val="num" w:pos="852"/>
        </w:tabs>
        <w:ind w:left="852" w:hanging="492"/>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00000016"/>
    <w:multiLevelType w:val="multilevel"/>
    <w:tmpl w:val="00000016"/>
    <w:lvl w:ilvl="0">
      <w:start w:val="12"/>
      <w:numFmt w:val="decimal"/>
      <w:lvlText w:val="%1."/>
      <w:lvlJc w:val="left"/>
      <w:pPr>
        <w:tabs>
          <w:tab w:val="num" w:pos="852"/>
        </w:tabs>
        <w:ind w:left="852" w:hanging="492"/>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00000017"/>
    <w:multiLevelType w:val="multilevel"/>
    <w:tmpl w:val="00000017"/>
    <w:lvl w:ilvl="0">
      <w:start w:val="13"/>
      <w:numFmt w:val="decimal"/>
      <w:lvlText w:val="%1."/>
      <w:lvlJc w:val="left"/>
      <w:pPr>
        <w:tabs>
          <w:tab w:val="num" w:pos="852"/>
        </w:tabs>
        <w:ind w:left="852" w:hanging="492"/>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00000018"/>
    <w:multiLevelType w:val="multilevel"/>
    <w:tmpl w:val="00000018"/>
    <w:lvl w:ilvl="0">
      <w:start w:val="14"/>
      <w:numFmt w:val="decimal"/>
      <w:lvlText w:val="%1."/>
      <w:lvlJc w:val="left"/>
      <w:pPr>
        <w:tabs>
          <w:tab w:val="num" w:pos="852"/>
        </w:tabs>
        <w:ind w:left="852" w:hanging="492"/>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00000019"/>
    <w:multiLevelType w:val="multilevel"/>
    <w:tmpl w:val="00000019"/>
    <w:lvl w:ilvl="0">
      <w:start w:val="1"/>
      <w:numFmt w:val="decimal"/>
      <w:lvlText w:val="14.%1"/>
      <w:lvlJc w:val="left"/>
      <w:pPr>
        <w:tabs>
          <w:tab w:val="num" w:pos="852"/>
        </w:tabs>
        <w:ind w:left="852" w:hanging="511"/>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0000001A"/>
    <w:multiLevelType w:val="multilevel"/>
    <w:tmpl w:val="0000001A"/>
    <w:lvl w:ilvl="0">
      <w:start w:val="15"/>
      <w:numFmt w:val="decimal"/>
      <w:lvlText w:val="%1."/>
      <w:lvlJc w:val="left"/>
      <w:pPr>
        <w:tabs>
          <w:tab w:val="num" w:pos="852"/>
        </w:tabs>
        <w:ind w:left="852" w:hanging="492"/>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0000001B"/>
    <w:multiLevelType w:val="multilevel"/>
    <w:tmpl w:val="0000001B"/>
    <w:lvl w:ilvl="0">
      <w:start w:val="16"/>
      <w:numFmt w:val="decimal"/>
      <w:lvlText w:val="%1."/>
      <w:lvlJc w:val="left"/>
      <w:pPr>
        <w:tabs>
          <w:tab w:val="num" w:pos="852"/>
        </w:tabs>
        <w:ind w:left="852" w:hanging="492"/>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0000001C"/>
    <w:multiLevelType w:val="multilevel"/>
    <w:tmpl w:val="0000001C"/>
    <w:lvl w:ilvl="0">
      <w:start w:val="17"/>
      <w:numFmt w:val="decimal"/>
      <w:lvlText w:val="%1."/>
      <w:lvlJc w:val="left"/>
      <w:pPr>
        <w:tabs>
          <w:tab w:val="num" w:pos="852"/>
        </w:tabs>
        <w:ind w:left="852" w:hanging="504"/>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0000001D"/>
    <w:multiLevelType w:val="multilevel"/>
    <w:tmpl w:val="0000001D"/>
    <w:lvl w:ilvl="0">
      <w:start w:val="18"/>
      <w:numFmt w:val="decimal"/>
      <w:lvlText w:val="%1."/>
      <w:lvlJc w:val="left"/>
      <w:pPr>
        <w:tabs>
          <w:tab w:val="num" w:pos="852"/>
        </w:tabs>
        <w:ind w:left="852" w:hanging="492"/>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0000001E"/>
    <w:multiLevelType w:val="multilevel"/>
    <w:tmpl w:val="0000001E"/>
    <w:lvl w:ilvl="0">
      <w:start w:val="19"/>
      <w:numFmt w:val="decimal"/>
      <w:lvlText w:val="%1."/>
      <w:lvlJc w:val="left"/>
      <w:pPr>
        <w:tabs>
          <w:tab w:val="num" w:pos="852"/>
        </w:tabs>
        <w:ind w:left="852" w:hanging="492"/>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0000001F"/>
    <w:multiLevelType w:val="multilevel"/>
    <w:tmpl w:val="0000001F"/>
    <w:lvl w:ilvl="0">
      <w:start w:val="20"/>
      <w:numFmt w:val="decimal"/>
      <w:lvlText w:val="%1."/>
      <w:lvlJc w:val="left"/>
      <w:pPr>
        <w:tabs>
          <w:tab w:val="num" w:pos="852"/>
        </w:tabs>
        <w:ind w:left="852" w:hanging="492"/>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00000020"/>
    <w:multiLevelType w:val="multilevel"/>
    <w:tmpl w:val="00000020"/>
    <w:lvl w:ilvl="0">
      <w:start w:val="21"/>
      <w:numFmt w:val="decimal"/>
      <w:lvlText w:val="%1."/>
      <w:lvlJc w:val="left"/>
      <w:pPr>
        <w:tabs>
          <w:tab w:val="num" w:pos="852"/>
        </w:tabs>
        <w:ind w:left="852" w:hanging="492"/>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00000021"/>
    <w:multiLevelType w:val="multilevel"/>
    <w:tmpl w:val="00000021"/>
    <w:lvl w:ilvl="0">
      <w:start w:val="22"/>
      <w:numFmt w:val="decimal"/>
      <w:lvlText w:val="%1."/>
      <w:lvlJc w:val="left"/>
      <w:pPr>
        <w:tabs>
          <w:tab w:val="num" w:pos="852"/>
        </w:tabs>
        <w:ind w:left="852" w:hanging="492"/>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00000022"/>
    <w:multiLevelType w:val="multilevel"/>
    <w:tmpl w:val="00000022"/>
    <w:lvl w:ilvl="0">
      <w:start w:val="23"/>
      <w:numFmt w:val="decimal"/>
      <w:lvlText w:val="%1."/>
      <w:lvlJc w:val="left"/>
      <w:pPr>
        <w:tabs>
          <w:tab w:val="num" w:pos="852"/>
        </w:tabs>
        <w:ind w:left="852" w:hanging="492"/>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00000023"/>
    <w:multiLevelType w:val="multilevel"/>
    <w:tmpl w:val="00000023"/>
    <w:lvl w:ilvl="0">
      <w:start w:val="24"/>
      <w:numFmt w:val="decimal"/>
      <w:lvlText w:val="%1."/>
      <w:lvlJc w:val="left"/>
      <w:pPr>
        <w:tabs>
          <w:tab w:val="num" w:pos="852"/>
        </w:tabs>
        <w:ind w:left="852" w:hanging="492"/>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00000024"/>
    <w:multiLevelType w:val="multilevel"/>
    <w:tmpl w:val="00000024"/>
    <w:lvl w:ilvl="0">
      <w:start w:val="25"/>
      <w:numFmt w:val="decimal"/>
      <w:lvlText w:val="%1."/>
      <w:lvlJc w:val="left"/>
      <w:pPr>
        <w:tabs>
          <w:tab w:val="num" w:pos="852"/>
        </w:tabs>
        <w:ind w:left="852" w:hanging="492"/>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00000025"/>
    <w:multiLevelType w:val="multilevel"/>
    <w:tmpl w:val="00000025"/>
    <w:lvl w:ilvl="0">
      <w:start w:val="26"/>
      <w:numFmt w:val="decimal"/>
      <w:lvlText w:val="%1."/>
      <w:lvlJc w:val="left"/>
      <w:pPr>
        <w:tabs>
          <w:tab w:val="num" w:pos="720"/>
        </w:tabs>
        <w:ind w:left="720" w:hanging="360"/>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00000026"/>
    <w:multiLevelType w:val="multilevel"/>
    <w:tmpl w:val="00000026"/>
    <w:lvl w:ilvl="0">
      <w:start w:val="1"/>
      <w:numFmt w:val="decimal"/>
      <w:lvlText w:val="%1."/>
      <w:lvlJc w:val="left"/>
      <w:pPr>
        <w:tabs>
          <w:tab w:val="num" w:pos="1020"/>
        </w:tabs>
        <w:ind w:left="1020" w:hanging="300"/>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00000027"/>
    <w:multiLevelType w:val="multilevel"/>
    <w:tmpl w:val="00000027"/>
    <w:lvl w:ilvl="0">
      <w:start w:val="2"/>
      <w:numFmt w:val="decimal"/>
      <w:lvlText w:val="%1."/>
      <w:lvlJc w:val="left"/>
      <w:pPr>
        <w:tabs>
          <w:tab w:val="num" w:pos="1003"/>
        </w:tabs>
        <w:ind w:left="1003" w:hanging="283"/>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00000028"/>
    <w:multiLevelType w:val="multilevel"/>
    <w:tmpl w:val="00000028"/>
    <w:lvl w:ilvl="0">
      <w:start w:val="3"/>
      <w:numFmt w:val="decimal"/>
      <w:lvlText w:val="%1."/>
      <w:lvlJc w:val="left"/>
      <w:pPr>
        <w:tabs>
          <w:tab w:val="num" w:pos="948"/>
        </w:tabs>
        <w:ind w:left="948" w:hanging="228"/>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00000029"/>
    <w:multiLevelType w:val="multilevel"/>
    <w:tmpl w:val="00000029"/>
    <w:lvl w:ilvl="0">
      <w:start w:val="4"/>
      <w:numFmt w:val="decimal"/>
      <w:lvlText w:val="%1."/>
      <w:lvlJc w:val="left"/>
      <w:pPr>
        <w:tabs>
          <w:tab w:val="num" w:pos="969"/>
        </w:tabs>
        <w:ind w:left="969" w:hanging="249"/>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0000002A"/>
    <w:multiLevelType w:val="multilevel"/>
    <w:tmpl w:val="0000002A"/>
    <w:lvl w:ilvl="0">
      <w:start w:val="5"/>
      <w:numFmt w:val="decimal"/>
      <w:lvlText w:val="%1."/>
      <w:lvlJc w:val="left"/>
      <w:pPr>
        <w:tabs>
          <w:tab w:val="num" w:pos="991"/>
        </w:tabs>
        <w:ind w:left="991" w:hanging="271"/>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0000002B"/>
    <w:multiLevelType w:val="multilevel"/>
    <w:tmpl w:val="0000002B"/>
    <w:lvl w:ilvl="0">
      <w:start w:val="6"/>
      <w:numFmt w:val="decimal"/>
      <w:lvlText w:val="%1."/>
      <w:lvlJc w:val="left"/>
      <w:pPr>
        <w:tabs>
          <w:tab w:val="num" w:pos="976"/>
        </w:tabs>
        <w:ind w:left="976" w:hanging="256"/>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35B"/>
    <w:rsid w:val="004928D6"/>
    <w:rsid w:val="00512A58"/>
    <w:rsid w:val="007C484A"/>
    <w:rsid w:val="0089435B"/>
    <w:rsid w:val="00AC24B6"/>
    <w:rsid w:val="00AD0CAE"/>
    <w:rsid w:val="00C734A4"/>
    <w:rsid w:val="00CC6B43"/>
    <w:rsid w:val="00CF73A5"/>
    <w:rsid w:val="00DA0DD1"/>
    <w:rsid w:val="00E2603B"/>
    <w:rsid w:val="00F34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584C3"/>
  <w15:docId w15:val="{D09A1220-D60A-4E98-8924-E27AC0B3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05BCE"/>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A0D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ekretorius@gargzdunaminuk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2055</Words>
  <Characters>11714</Characters>
  <Application>Microsoft Office Word</Application>
  <DocSecurity>0</DocSecurity>
  <Lines>97</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Psichikos_centras</dc:creator>
  <cp:lastModifiedBy>Pavaduotoja</cp:lastModifiedBy>
  <cp:revision>7</cp:revision>
  <dcterms:created xsi:type="dcterms:W3CDTF">2023-01-28T18:53:00Z</dcterms:created>
  <dcterms:modified xsi:type="dcterms:W3CDTF">2023-02-14T13:43:00Z</dcterms:modified>
</cp:coreProperties>
</file>